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3F98" w14:textId="17EF471E" w:rsidR="00336657" w:rsidRPr="000B3D2D" w:rsidRDefault="00954CD4" w:rsidP="00220048">
      <w:pPr>
        <w:widowControl w:val="0"/>
        <w:suppressAutoHyphens/>
        <w:autoSpaceDN w:val="0"/>
        <w:ind w:left="142" w:hanging="142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0B3D2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Załącznik nr 1 do szacowania – Parametry Techniczne </w:t>
      </w:r>
    </w:p>
    <w:p w14:paraId="6C858137" w14:textId="77777777" w:rsidR="00954CD4" w:rsidRPr="000B3D2D" w:rsidRDefault="00954CD4" w:rsidP="00954CD4">
      <w:pPr>
        <w:widowControl w:val="0"/>
        <w:suppressAutoHyphens/>
        <w:autoSpaceDN w:val="0"/>
        <w:jc w:val="right"/>
        <w:rPr>
          <w:rFonts w:asciiTheme="minorHAnsi" w:hAnsiTheme="minorHAnsi" w:cstheme="minorHAnsi"/>
          <w:color w:val="auto"/>
          <w:sz w:val="20"/>
          <w:szCs w:val="20"/>
        </w:rPr>
      </w:pPr>
    </w:p>
    <w:p w14:paraId="18EFBB36" w14:textId="77777777" w:rsidR="00954CD4" w:rsidRPr="000B3D2D" w:rsidRDefault="00954CD4" w:rsidP="00954CD4">
      <w:pPr>
        <w:widowControl w:val="0"/>
        <w:suppressAutoHyphens/>
        <w:autoSpaceDN w:val="0"/>
        <w:jc w:val="right"/>
        <w:rPr>
          <w:rFonts w:asciiTheme="minorHAnsi" w:hAnsiTheme="minorHAnsi" w:cstheme="minorHAnsi"/>
          <w:b/>
          <w:color w:val="auto"/>
          <w:kern w:val="3"/>
          <w:sz w:val="20"/>
          <w:szCs w:val="20"/>
          <w:lang w:val="pl-PL"/>
        </w:rPr>
      </w:pPr>
    </w:p>
    <w:p w14:paraId="57F564AB" w14:textId="75381C53" w:rsidR="00336657" w:rsidRPr="000B3D2D" w:rsidRDefault="008F24CA" w:rsidP="00336657">
      <w:pPr>
        <w:widowControl w:val="0"/>
        <w:suppressAutoHyphens/>
        <w:autoSpaceDN w:val="0"/>
        <w:jc w:val="center"/>
        <w:rPr>
          <w:rFonts w:asciiTheme="minorHAnsi" w:hAnsiTheme="minorHAnsi" w:cstheme="minorHAnsi"/>
          <w:b/>
          <w:color w:val="auto"/>
          <w:kern w:val="3"/>
          <w:sz w:val="20"/>
          <w:szCs w:val="20"/>
          <w:lang w:val="pl-PL"/>
        </w:rPr>
      </w:pPr>
      <w:r w:rsidRPr="000B3D2D">
        <w:rPr>
          <w:rFonts w:asciiTheme="minorHAnsi" w:hAnsiTheme="minorHAnsi" w:cstheme="minorHAnsi"/>
          <w:b/>
          <w:color w:val="auto"/>
          <w:kern w:val="3"/>
          <w:sz w:val="20"/>
          <w:szCs w:val="20"/>
          <w:lang w:val="pl-PL"/>
        </w:rPr>
        <w:t>Aparat do elektrokoagulacji</w:t>
      </w:r>
    </w:p>
    <w:p w14:paraId="7C23EAA8" w14:textId="0D011600" w:rsidR="00336657" w:rsidRPr="000B3D2D" w:rsidRDefault="00576D66" w:rsidP="00576D66">
      <w:pPr>
        <w:widowControl w:val="0"/>
        <w:tabs>
          <w:tab w:val="left" w:pos="4140"/>
        </w:tabs>
        <w:suppressAutoHyphens/>
        <w:autoSpaceDN w:val="0"/>
        <w:rPr>
          <w:rFonts w:asciiTheme="minorHAnsi" w:hAnsiTheme="minorHAnsi" w:cstheme="minorHAnsi"/>
          <w:color w:val="auto"/>
          <w:kern w:val="3"/>
          <w:sz w:val="20"/>
          <w:szCs w:val="20"/>
          <w:lang w:val="pl-PL"/>
        </w:rPr>
      </w:pPr>
      <w:r w:rsidRPr="000B3D2D">
        <w:rPr>
          <w:rFonts w:asciiTheme="minorHAnsi" w:hAnsiTheme="minorHAnsi" w:cstheme="minorHAnsi"/>
          <w:color w:val="auto"/>
          <w:kern w:val="3"/>
          <w:sz w:val="20"/>
          <w:szCs w:val="20"/>
          <w:lang w:val="pl-PL"/>
        </w:rPr>
        <w:tab/>
      </w:r>
    </w:p>
    <w:tbl>
      <w:tblPr>
        <w:tblW w:w="10489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6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3402"/>
        <w:gridCol w:w="2126"/>
      </w:tblGrid>
      <w:tr w:rsidR="00336657" w:rsidRPr="000B3D2D" w14:paraId="0C39B910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08EE1683" w14:textId="77777777" w:rsidR="00336657" w:rsidRPr="000B3D2D" w:rsidRDefault="00336657" w:rsidP="00336657">
            <w:pPr>
              <w:widowControl w:val="0"/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14:paraId="30E24D39" w14:textId="77777777" w:rsidR="00336657" w:rsidRPr="000B3D2D" w:rsidRDefault="00336657" w:rsidP="00336657">
            <w:pPr>
              <w:widowControl w:val="0"/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  <w:r w:rsidRPr="000B3D2D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74B94EEF" w14:textId="77777777" w:rsidR="00336657" w:rsidRPr="000B3D2D" w:rsidRDefault="00336657" w:rsidP="00336657">
            <w:pPr>
              <w:widowControl w:val="0"/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14:paraId="04160EC1" w14:textId="77777777" w:rsidR="00336657" w:rsidRPr="000B3D2D" w:rsidRDefault="00336657" w:rsidP="00336657">
            <w:pPr>
              <w:widowControl w:val="0"/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  <w:r w:rsidRPr="000B3D2D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pl-PL"/>
              </w:rPr>
              <w:t>Parametr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5D40B331" w14:textId="77777777" w:rsidR="00336657" w:rsidRPr="000B3D2D" w:rsidRDefault="00336657" w:rsidP="00336657">
            <w:pPr>
              <w:widowControl w:val="0"/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  <w:r w:rsidRPr="000B3D2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ar-SA"/>
              </w:rPr>
              <w:t>Wymagany parametr (spełnienie wymagań) TAK/NIE/PODAĆ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162737AB" w14:textId="77777777" w:rsidR="00336657" w:rsidRPr="000B3D2D" w:rsidRDefault="00336657" w:rsidP="00336657">
            <w:pPr>
              <w:widowControl w:val="0"/>
              <w:shd w:val="clear" w:color="auto" w:fill="FFFFFF"/>
              <w:suppressAutoHyphens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ar-SA"/>
              </w:rPr>
              <w:t xml:space="preserve">Parametry –potwierdzenie spełnienia </w:t>
            </w:r>
          </w:p>
          <w:p w14:paraId="798F5EEE" w14:textId="77777777" w:rsidR="00336657" w:rsidRPr="000B3D2D" w:rsidRDefault="00336657" w:rsidP="00336657">
            <w:pPr>
              <w:widowControl w:val="0"/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  <w:r w:rsidRPr="000B3D2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ar-SA"/>
              </w:rPr>
              <w:t>wymogów</w:t>
            </w:r>
          </w:p>
        </w:tc>
      </w:tr>
      <w:tr w:rsidR="00336657" w:rsidRPr="000B3D2D" w14:paraId="49E9D7FB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68154AC6" w14:textId="77777777" w:rsidR="00336657" w:rsidRPr="000B3D2D" w:rsidRDefault="00336657" w:rsidP="00457F6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13E28465" w14:textId="50A7F64A" w:rsidR="00336657" w:rsidRPr="000B3D2D" w:rsidRDefault="00336657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Diatermia chirurgiczna z funkcja głębokiego zamykania naczyń</w:t>
            </w:r>
            <w:r w:rsidR="00794CC2"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 xml:space="preserve"> do 7mm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73FDD0D5" w14:textId="77777777" w:rsidR="00336657" w:rsidRPr="000B3D2D" w:rsidRDefault="00336657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6B4179C8" w14:textId="7329FECE" w:rsidR="00336657" w:rsidRPr="000B3D2D" w:rsidRDefault="00336657" w:rsidP="00311FFE">
            <w:pPr>
              <w:widowControl w:val="0"/>
              <w:shd w:val="clear" w:color="auto" w:fill="FFFFFF"/>
              <w:suppressAutoHyphens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</w:tr>
      <w:tr w:rsidR="00336657" w:rsidRPr="000B3D2D" w14:paraId="0F1F405E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2B0F886F" w14:textId="77777777" w:rsidR="00336657" w:rsidRPr="000B3D2D" w:rsidRDefault="00336657" w:rsidP="00457F6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0DF1D269" w14:textId="77777777" w:rsidR="00336657" w:rsidRPr="000B3D2D" w:rsidRDefault="00336657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Jednostka sterująca z wielokolorowym wyświetlaczem TFT obrazującym parametry urządzenia służącym do komunikacji  użytkownik – aparat.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1121AF95" w14:textId="77777777" w:rsidR="00336657" w:rsidRPr="000B3D2D" w:rsidRDefault="00336657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5459ABC3" w14:textId="2D2122A4" w:rsidR="00336657" w:rsidRPr="000B3D2D" w:rsidRDefault="00336657" w:rsidP="00857D06">
            <w:pPr>
              <w:widowControl w:val="0"/>
              <w:shd w:val="clear" w:color="auto" w:fill="FFFFFF"/>
              <w:suppressAutoHyphens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</w:tr>
      <w:tr w:rsidR="00336657" w:rsidRPr="000B3D2D" w14:paraId="2647F4C1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3CF51889" w14:textId="77777777" w:rsidR="00336657" w:rsidRPr="000B3D2D" w:rsidRDefault="00336657" w:rsidP="00457F6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21BB1710" w14:textId="77777777" w:rsidR="00336657" w:rsidRPr="000B3D2D" w:rsidRDefault="00336657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Monitor mocy z możliwością wizualizacji cyfrowej na wyświetlaczu i wizualizacji innej np. w postaci linijki.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21708BBE" w14:textId="77777777" w:rsidR="00336657" w:rsidRPr="000B3D2D" w:rsidRDefault="00336657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75ADC413" w14:textId="6B3AC684" w:rsidR="00336657" w:rsidRPr="000B3D2D" w:rsidRDefault="00336657" w:rsidP="0060011E">
            <w:pPr>
              <w:widowControl w:val="0"/>
              <w:shd w:val="clear" w:color="auto" w:fill="FFFFFF"/>
              <w:suppressAutoHyphens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</w:tr>
      <w:tr w:rsidR="00336657" w:rsidRPr="000B3D2D" w14:paraId="1E78A926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318560AA" w14:textId="77777777" w:rsidR="00336657" w:rsidRPr="000B3D2D" w:rsidRDefault="00336657" w:rsidP="00457F6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64DA1759" w14:textId="77777777" w:rsidR="00336657" w:rsidRPr="000B3D2D" w:rsidRDefault="00336657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Oprogramowanie w języku polskim.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1DBE9703" w14:textId="77777777" w:rsidR="00336657" w:rsidRPr="000B3D2D" w:rsidRDefault="00336657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33B41439" w14:textId="48DEA718" w:rsidR="00336657" w:rsidRPr="000B3D2D" w:rsidRDefault="00336657" w:rsidP="0060011E">
            <w:pPr>
              <w:widowControl w:val="0"/>
              <w:shd w:val="clear" w:color="auto" w:fill="FFFFFF"/>
              <w:suppressAutoHyphens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</w:tr>
      <w:tr w:rsidR="00336657" w:rsidRPr="000B3D2D" w14:paraId="0D30E5DE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15FDD380" w14:textId="77777777" w:rsidR="00336657" w:rsidRPr="000B3D2D" w:rsidRDefault="00336657" w:rsidP="00457F6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45A78DEC" w14:textId="77777777" w:rsidR="00336657" w:rsidRPr="000B3D2D" w:rsidRDefault="00336657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Możliwość zapamiętania min. 90 programów przez jednostkę sterująca i zapisania ich pod wieloznakowa nazwa procedury lub nazwiskiem lekarza w języku polskim.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47FC67F5" w14:textId="77777777" w:rsidR="00336657" w:rsidRPr="000B3D2D" w:rsidRDefault="00336657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392CF7F3" w14:textId="20BD285A" w:rsidR="00C212A5" w:rsidRPr="000B3D2D" w:rsidRDefault="00C212A5" w:rsidP="00C212A5">
            <w:pPr>
              <w:widowControl w:val="0"/>
              <w:shd w:val="clear" w:color="auto" w:fill="FFFFFF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6657" w:rsidRPr="000B3D2D" w14:paraId="44D8184F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27EF3F28" w14:textId="77777777" w:rsidR="00336657" w:rsidRPr="000B3D2D" w:rsidRDefault="00336657" w:rsidP="00457F6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20569C47" w14:textId="77777777" w:rsidR="00336657" w:rsidRPr="000B3D2D" w:rsidRDefault="00336657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Sygnalizacja dźwiękowa i wizualna awarii z wyświetleniem kodu błędu i opisem w języku polskim.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35B612DB" w14:textId="77777777" w:rsidR="00336657" w:rsidRPr="000B3D2D" w:rsidRDefault="00336657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24FE24D7" w14:textId="707402B3" w:rsidR="00C212A5" w:rsidRPr="000B3D2D" w:rsidRDefault="00C212A5" w:rsidP="00C212A5">
            <w:pPr>
              <w:rPr>
                <w:rFonts w:asciiTheme="minorHAnsi" w:eastAsia="SimSun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36657" w:rsidRPr="000B3D2D" w14:paraId="1CD32D51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31295E20" w14:textId="77777777" w:rsidR="00336657" w:rsidRPr="000B3D2D" w:rsidRDefault="00336657" w:rsidP="00457F6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1B0CB9C9" w14:textId="77777777" w:rsidR="00336657" w:rsidRPr="000B3D2D" w:rsidRDefault="00336657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Ilość gniazd przyłączeniowych:</w:t>
            </w:r>
          </w:p>
          <w:p w14:paraId="5240046C" w14:textId="77777777" w:rsidR="00336657" w:rsidRPr="000B3D2D" w:rsidRDefault="00336657" w:rsidP="008B47EC">
            <w:pPr>
              <w:numPr>
                <w:ilvl w:val="0"/>
                <w:numId w:val="38"/>
              </w:num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proofErr w:type="spellStart"/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Monopolarne</w:t>
            </w:r>
            <w:proofErr w:type="spellEnd"/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 xml:space="preserve"> – min. 1</w:t>
            </w:r>
          </w:p>
          <w:p w14:paraId="7CF68A1C" w14:textId="77777777" w:rsidR="00336657" w:rsidRPr="000B3D2D" w:rsidRDefault="00336657" w:rsidP="008B47EC">
            <w:pPr>
              <w:numPr>
                <w:ilvl w:val="0"/>
                <w:numId w:val="38"/>
              </w:num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bipolarne – min. 1</w:t>
            </w:r>
          </w:p>
          <w:p w14:paraId="191D3D13" w14:textId="77777777" w:rsidR="00336657" w:rsidRPr="000B3D2D" w:rsidRDefault="00336657" w:rsidP="008B47EC">
            <w:pPr>
              <w:numPr>
                <w:ilvl w:val="0"/>
                <w:numId w:val="38"/>
              </w:num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zamykania naczyń – 1</w:t>
            </w:r>
          </w:p>
          <w:p w14:paraId="11BCC0C5" w14:textId="77777777" w:rsidR="00336657" w:rsidRPr="000B3D2D" w:rsidRDefault="00336657" w:rsidP="008B47EC">
            <w:pPr>
              <w:numPr>
                <w:ilvl w:val="0"/>
                <w:numId w:val="38"/>
              </w:num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elektrody neutralnej - 1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113C0841" w14:textId="77777777" w:rsidR="00336657" w:rsidRPr="000B3D2D" w:rsidRDefault="00336657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4715726A" w14:textId="77777777" w:rsidR="00C212A5" w:rsidRPr="000B3D2D" w:rsidRDefault="00C212A5" w:rsidP="00C212A5">
            <w:pPr>
              <w:rPr>
                <w:rFonts w:asciiTheme="minorHAnsi" w:eastAsia="SimSun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36657" w:rsidRPr="000B3D2D" w14:paraId="7030F37A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6C7E49F9" w14:textId="77777777" w:rsidR="00336657" w:rsidRPr="000B3D2D" w:rsidRDefault="00336657" w:rsidP="00457F6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43E8D596" w14:textId="77777777" w:rsidR="00336657" w:rsidRPr="000B3D2D" w:rsidRDefault="00336657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 xml:space="preserve">Gniazdo </w:t>
            </w:r>
            <w:proofErr w:type="spellStart"/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monopolarne</w:t>
            </w:r>
            <w:proofErr w:type="spellEnd"/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 xml:space="preserve"> umożliwiające  bezpośrednie podłączenie narzędzi w 3 różnych systemach (wtyczka 3 </w:t>
            </w:r>
            <w:proofErr w:type="spellStart"/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bolcowa</w:t>
            </w:r>
            <w:proofErr w:type="spellEnd"/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 xml:space="preserve">, 1-bolcowa o średnicy 4 [mm], 1- </w:t>
            </w:r>
            <w:proofErr w:type="spellStart"/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bolcowa</w:t>
            </w:r>
            <w:proofErr w:type="spellEnd"/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 xml:space="preserve"> o średnicy 5 [mm] ) bez użycia dodatkowych adapterów.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5656A658" w14:textId="77777777" w:rsidR="00336657" w:rsidRPr="000B3D2D" w:rsidRDefault="00336657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5538696A" w14:textId="4A338F29" w:rsidR="00C212A5" w:rsidRPr="000B3D2D" w:rsidRDefault="00C212A5" w:rsidP="00C212A5">
            <w:pPr>
              <w:rPr>
                <w:rFonts w:asciiTheme="minorHAnsi" w:eastAsia="SimSun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36657" w:rsidRPr="000B3D2D" w14:paraId="54432FC2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20F985B6" w14:textId="77777777" w:rsidR="00336657" w:rsidRPr="000B3D2D" w:rsidRDefault="00336657" w:rsidP="00457F6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1F8B4A4C" w14:textId="77777777" w:rsidR="00336657" w:rsidRPr="000B3D2D" w:rsidRDefault="00336657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Gniazda bipolarne  umożliwiające bezpośrednie podłączenie narzędzi w 3 różnych systemach (wtyczka standard, wtyczka 29 [mm], wtyczka 22 [mm] ) bez użycia dodatkowych adapterów.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3DADFB69" w14:textId="77777777" w:rsidR="00336657" w:rsidRPr="000B3D2D" w:rsidRDefault="00336657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5692AEA7" w14:textId="13C1B600" w:rsidR="00336657" w:rsidRPr="000B3D2D" w:rsidRDefault="00336657" w:rsidP="00890870">
            <w:pPr>
              <w:widowControl w:val="0"/>
              <w:shd w:val="clear" w:color="auto" w:fill="FFFFFF"/>
              <w:suppressAutoHyphens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</w:tr>
      <w:tr w:rsidR="00336657" w:rsidRPr="000B3D2D" w14:paraId="40F956D4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308BFF51" w14:textId="77777777" w:rsidR="00336657" w:rsidRPr="000B3D2D" w:rsidRDefault="00336657" w:rsidP="00457F6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05CE981A" w14:textId="77777777" w:rsidR="00336657" w:rsidRPr="000B3D2D" w:rsidRDefault="00336657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Możliwość podłączenia do urządzenia dwóch wyłączników  nożnych do aktywacji cięcia i koagulacji mono i bipolarnych.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61ADD078" w14:textId="77777777" w:rsidR="00336657" w:rsidRPr="000B3D2D" w:rsidRDefault="00336657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6423802E" w14:textId="096FE569" w:rsidR="00336657" w:rsidRPr="000B3D2D" w:rsidRDefault="00336657" w:rsidP="009473CE">
            <w:pPr>
              <w:widowControl w:val="0"/>
              <w:shd w:val="clear" w:color="auto" w:fill="FFFFFF"/>
              <w:suppressAutoHyphens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</w:tr>
      <w:tr w:rsidR="00336657" w:rsidRPr="000B3D2D" w14:paraId="004D173B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3884CEFE" w14:textId="77777777" w:rsidR="00336657" w:rsidRPr="000B3D2D" w:rsidRDefault="00336657" w:rsidP="00457F6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5A05C728" w14:textId="77777777" w:rsidR="00336657" w:rsidRPr="000B3D2D" w:rsidRDefault="00336657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Regulacja intensywnością ciecia i koagulacji oraz możliwość zmiany trybów pracy przy pomocy wyłącznika nożnego  i uchwytu do koagulacji i ciecia.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2AB61E0D" w14:textId="77777777" w:rsidR="00336657" w:rsidRPr="000B3D2D" w:rsidRDefault="00336657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27ABAE5E" w14:textId="24C0A498" w:rsidR="00336657" w:rsidRPr="000B3D2D" w:rsidRDefault="00336657" w:rsidP="009473CE">
            <w:pPr>
              <w:widowControl w:val="0"/>
              <w:shd w:val="clear" w:color="auto" w:fill="FFFFFF"/>
              <w:suppressAutoHyphens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</w:tr>
      <w:tr w:rsidR="00336657" w:rsidRPr="000B3D2D" w14:paraId="59C4BA89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2880E610" w14:textId="77777777" w:rsidR="00336657" w:rsidRPr="000B3D2D" w:rsidRDefault="00336657" w:rsidP="00457F6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7406AD0E" w14:textId="77777777" w:rsidR="00336657" w:rsidRPr="000B3D2D" w:rsidRDefault="00336657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Aparat posiadający funkcję redukowania wyświetlanych informacji  o najistotniejsze pokazujące wyłącznie parametry pracy aktualnie wykorzystywanego instrumentu.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3F29F7FC" w14:textId="77777777" w:rsidR="00336657" w:rsidRPr="000B3D2D" w:rsidRDefault="00336657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481B48CD" w14:textId="0D771E95" w:rsidR="00336657" w:rsidRPr="000B3D2D" w:rsidRDefault="00336657" w:rsidP="00EE7D3B">
            <w:pPr>
              <w:widowControl w:val="0"/>
              <w:shd w:val="clear" w:color="auto" w:fill="FFFFFF"/>
              <w:suppressAutoHyphens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</w:tr>
      <w:tr w:rsidR="00336657" w:rsidRPr="000B3D2D" w14:paraId="3CE4D9A8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6B350058" w14:textId="77777777" w:rsidR="00336657" w:rsidRPr="000B3D2D" w:rsidRDefault="00336657" w:rsidP="00457F6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6B5B235B" w14:textId="77777777" w:rsidR="00336657" w:rsidRPr="000B3D2D" w:rsidRDefault="00336657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 xml:space="preserve">Moc znamionowa  cięcia  </w:t>
            </w:r>
            <w:proofErr w:type="spellStart"/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monopolarnego</w:t>
            </w:r>
            <w:proofErr w:type="spellEnd"/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 xml:space="preserve">  min. 300 [W] regulowana z dokładnością 1 [W] w całym zakresie mocy.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22684FC6" w14:textId="77777777" w:rsidR="00336657" w:rsidRPr="000B3D2D" w:rsidRDefault="00336657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16C92032" w14:textId="2DDCF8EC" w:rsidR="006136A1" w:rsidRPr="000B3D2D" w:rsidRDefault="006136A1" w:rsidP="00336657">
            <w:pPr>
              <w:widowControl w:val="0"/>
              <w:shd w:val="clear" w:color="auto" w:fill="FFFFFF"/>
              <w:suppressAutoHyphens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</w:tr>
      <w:tr w:rsidR="00336657" w:rsidRPr="000B3D2D" w14:paraId="043C88C7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327EE46A" w14:textId="77777777" w:rsidR="00336657" w:rsidRPr="000B3D2D" w:rsidRDefault="00336657" w:rsidP="00457F6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490D7CF1" w14:textId="77777777" w:rsidR="00336657" w:rsidRPr="000B3D2D" w:rsidRDefault="00336657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 xml:space="preserve">Minimum 4 tryby – rodzaje ciecia </w:t>
            </w:r>
            <w:proofErr w:type="spellStart"/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monopolarnego</w:t>
            </w:r>
            <w:proofErr w:type="spellEnd"/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:</w:t>
            </w:r>
          </w:p>
          <w:p w14:paraId="257EF980" w14:textId="77777777" w:rsidR="00336657" w:rsidRPr="000B3D2D" w:rsidRDefault="00336657" w:rsidP="008B47EC">
            <w:pPr>
              <w:numPr>
                <w:ilvl w:val="0"/>
                <w:numId w:val="39"/>
              </w:num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 xml:space="preserve">mikrochirurgiczny, </w:t>
            </w:r>
          </w:p>
          <w:p w14:paraId="13367613" w14:textId="77777777" w:rsidR="00336657" w:rsidRPr="000B3D2D" w:rsidRDefault="00336657" w:rsidP="008B47EC">
            <w:pPr>
              <w:numPr>
                <w:ilvl w:val="0"/>
                <w:numId w:val="39"/>
              </w:num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delikatny,</w:t>
            </w:r>
          </w:p>
          <w:p w14:paraId="2B5C70D3" w14:textId="77777777" w:rsidR="00336657" w:rsidRPr="000B3D2D" w:rsidRDefault="00336657" w:rsidP="008B47EC">
            <w:pPr>
              <w:numPr>
                <w:ilvl w:val="0"/>
                <w:numId w:val="39"/>
              </w:num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 xml:space="preserve">wysokowydajny, </w:t>
            </w:r>
          </w:p>
          <w:p w14:paraId="146111CB" w14:textId="77777777" w:rsidR="00336657" w:rsidRPr="000B3D2D" w:rsidRDefault="00336657" w:rsidP="008B47EC">
            <w:pPr>
              <w:numPr>
                <w:ilvl w:val="0"/>
                <w:numId w:val="39"/>
              </w:num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hemostatyczny.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6AF442A1" w14:textId="77777777" w:rsidR="00336657" w:rsidRPr="000B3D2D" w:rsidRDefault="00336657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37AD08EF" w14:textId="77777777" w:rsidR="00336657" w:rsidRPr="000B3D2D" w:rsidRDefault="00336657" w:rsidP="00336657">
            <w:pPr>
              <w:widowControl w:val="0"/>
              <w:shd w:val="clear" w:color="auto" w:fill="FFFFFF"/>
              <w:suppressAutoHyphens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</w:tr>
      <w:tr w:rsidR="00336657" w:rsidRPr="000B3D2D" w14:paraId="49F614BD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2157E681" w14:textId="77777777" w:rsidR="00336657" w:rsidRPr="000B3D2D" w:rsidRDefault="00336657" w:rsidP="00457F6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44329CC8" w14:textId="77777777" w:rsidR="00336657" w:rsidRPr="000B3D2D" w:rsidRDefault="00336657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 xml:space="preserve"> Moc znamionowa koagulacji </w:t>
            </w:r>
            <w:proofErr w:type="spellStart"/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monopolarnej</w:t>
            </w:r>
            <w:proofErr w:type="spellEnd"/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 xml:space="preserve"> min. 200 [W]  regulowana z dokładnością 1 [W] w całym zakresie mocy.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64B58E27" w14:textId="77777777" w:rsidR="00336657" w:rsidRPr="000B3D2D" w:rsidRDefault="00336657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241B64C8" w14:textId="11463175" w:rsidR="00402162" w:rsidRPr="000B3D2D" w:rsidRDefault="00402162" w:rsidP="00336657">
            <w:pPr>
              <w:widowControl w:val="0"/>
              <w:shd w:val="clear" w:color="auto" w:fill="FFFFFF"/>
              <w:suppressAutoHyphens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</w:tr>
      <w:tr w:rsidR="00336657" w:rsidRPr="000B3D2D" w14:paraId="40C7A297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00866677" w14:textId="77777777" w:rsidR="00336657" w:rsidRPr="000B3D2D" w:rsidRDefault="00336657" w:rsidP="00457F6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3F158180" w14:textId="77777777" w:rsidR="00336657" w:rsidRPr="000B3D2D" w:rsidRDefault="00336657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 xml:space="preserve">Minimum 4 rodzaje/tryby koagulacji </w:t>
            </w:r>
            <w:proofErr w:type="spellStart"/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monopolarnej</w:t>
            </w:r>
            <w:proofErr w:type="spellEnd"/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 xml:space="preserve">: </w:t>
            </w:r>
          </w:p>
          <w:p w14:paraId="3715F407" w14:textId="77777777" w:rsidR="00336657" w:rsidRPr="000B3D2D" w:rsidRDefault="00336657" w:rsidP="008B47EC">
            <w:pPr>
              <w:numPr>
                <w:ilvl w:val="0"/>
                <w:numId w:val="40"/>
              </w:num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 xml:space="preserve">delikatna, </w:t>
            </w:r>
          </w:p>
          <w:p w14:paraId="603F7E64" w14:textId="77777777" w:rsidR="00336657" w:rsidRPr="000B3D2D" w:rsidRDefault="00336657" w:rsidP="008B47EC">
            <w:pPr>
              <w:numPr>
                <w:ilvl w:val="0"/>
                <w:numId w:val="40"/>
              </w:num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 xml:space="preserve">mikrochirurgiczna, </w:t>
            </w:r>
          </w:p>
          <w:p w14:paraId="7EE0B7F6" w14:textId="77777777" w:rsidR="00336657" w:rsidRPr="000B3D2D" w:rsidRDefault="00336657" w:rsidP="008B47EC">
            <w:pPr>
              <w:numPr>
                <w:ilvl w:val="0"/>
                <w:numId w:val="40"/>
              </w:num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 xml:space="preserve">intensywna, </w:t>
            </w:r>
          </w:p>
          <w:p w14:paraId="0DFE5F51" w14:textId="77777777" w:rsidR="00336657" w:rsidRPr="000B3D2D" w:rsidRDefault="00336657" w:rsidP="008B47EC">
            <w:pPr>
              <w:numPr>
                <w:ilvl w:val="0"/>
                <w:numId w:val="40"/>
              </w:num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preparująca.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729B5F25" w14:textId="77777777" w:rsidR="00336657" w:rsidRPr="000B3D2D" w:rsidRDefault="00336657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4D9DFB89" w14:textId="77777777" w:rsidR="00336657" w:rsidRPr="000B3D2D" w:rsidRDefault="00336657" w:rsidP="00336657">
            <w:pPr>
              <w:widowControl w:val="0"/>
              <w:shd w:val="clear" w:color="auto" w:fill="FFFFFF"/>
              <w:suppressAutoHyphens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</w:tr>
      <w:tr w:rsidR="00336657" w:rsidRPr="000B3D2D" w14:paraId="2A361EF9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45B5634E" w14:textId="77777777" w:rsidR="00336657" w:rsidRPr="000B3D2D" w:rsidRDefault="00336657" w:rsidP="00457F6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5AAF891E" w14:textId="77777777" w:rsidR="00336657" w:rsidRPr="000B3D2D" w:rsidRDefault="00336657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 xml:space="preserve">Moc koagulacji </w:t>
            </w:r>
            <w:proofErr w:type="spellStart"/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monopolarnej</w:t>
            </w:r>
            <w:proofErr w:type="spellEnd"/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 xml:space="preserve"> typu natryskowego regulowana do min. 120 [W] 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1B2C1F50" w14:textId="77777777" w:rsidR="00336657" w:rsidRPr="000B3D2D" w:rsidRDefault="00336657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06BA0A9F" w14:textId="4CE40010" w:rsidR="006C6C61" w:rsidRPr="000B3D2D" w:rsidRDefault="006C6C61" w:rsidP="00336657">
            <w:pPr>
              <w:widowControl w:val="0"/>
              <w:shd w:val="clear" w:color="auto" w:fill="FFFFFF"/>
              <w:suppressAutoHyphens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</w:tr>
      <w:tr w:rsidR="00336657" w:rsidRPr="000B3D2D" w14:paraId="7D85204B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794F0C8C" w14:textId="5D78C72A" w:rsidR="00336657" w:rsidRPr="000B3D2D" w:rsidRDefault="00336657" w:rsidP="00457F6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68A14BBF" w14:textId="77777777" w:rsidR="00336657" w:rsidRPr="000B3D2D" w:rsidRDefault="00336657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Maksymalna moc wyjściowa koagulacji bipolarnej 120 [W] +/-10 [W]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0EE3C604" w14:textId="77777777" w:rsidR="00336657" w:rsidRPr="000B3D2D" w:rsidRDefault="00336657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533042F2" w14:textId="61E3463E" w:rsidR="00336657" w:rsidRPr="000B3D2D" w:rsidRDefault="00336657" w:rsidP="000F09F4">
            <w:pPr>
              <w:widowControl w:val="0"/>
              <w:shd w:val="clear" w:color="auto" w:fill="FFFFFF"/>
              <w:suppressAutoHyphens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</w:tr>
      <w:tr w:rsidR="00336657" w:rsidRPr="000B3D2D" w14:paraId="2102E3E8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7734CA0A" w14:textId="77777777" w:rsidR="00336657" w:rsidRPr="000B3D2D" w:rsidRDefault="00336657" w:rsidP="00457F6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3F37D7F2" w14:textId="77777777" w:rsidR="00336657" w:rsidRPr="000B3D2D" w:rsidRDefault="00336657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Ilość rodzajów koagulacji bipolarnej do dyspozycji min. 3 (mikrochirurgiczna, delikatna, intensywna).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5C64318F" w14:textId="77777777" w:rsidR="00336657" w:rsidRPr="000B3D2D" w:rsidRDefault="00336657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0ACE2234" w14:textId="77777777" w:rsidR="00336657" w:rsidRPr="000B3D2D" w:rsidRDefault="00336657" w:rsidP="00336657">
            <w:pPr>
              <w:widowControl w:val="0"/>
              <w:shd w:val="clear" w:color="auto" w:fill="FFFFFF"/>
              <w:suppressAutoHyphens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</w:tr>
      <w:tr w:rsidR="00336657" w:rsidRPr="000B3D2D" w14:paraId="7F514B6F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06EE0BE8" w14:textId="77777777" w:rsidR="00336657" w:rsidRPr="000B3D2D" w:rsidRDefault="00336657" w:rsidP="00457F6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754B87D6" w14:textId="77777777" w:rsidR="00336657" w:rsidRPr="000B3D2D" w:rsidRDefault="00336657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Aktywacja funkcji bipolarnej: pedał i/lub funkcja auto-start.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6DA724A9" w14:textId="77777777" w:rsidR="00336657" w:rsidRPr="000B3D2D" w:rsidRDefault="00336657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4036546A" w14:textId="670AAFF5" w:rsidR="002F535F" w:rsidRPr="000B3D2D" w:rsidRDefault="002F535F" w:rsidP="00336657">
            <w:pPr>
              <w:widowControl w:val="0"/>
              <w:shd w:val="clear" w:color="auto" w:fill="FFFFFF"/>
              <w:suppressAutoHyphens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</w:tr>
      <w:tr w:rsidR="00336657" w:rsidRPr="000B3D2D" w14:paraId="0C519BDA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6CC7D4DC" w14:textId="187B7020" w:rsidR="00336657" w:rsidRPr="000B3D2D" w:rsidRDefault="00336657" w:rsidP="00457F6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493DFFB8" w14:textId="77777777" w:rsidR="00336657" w:rsidRPr="000B3D2D" w:rsidRDefault="00336657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Możliwość samodzielnej regulacji przez personel medyczny czasu opóźnienia funkcji auto-start z dokładnością do co najmniej 0,1 sek.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6A882329" w14:textId="77777777" w:rsidR="00336657" w:rsidRPr="000B3D2D" w:rsidRDefault="00336657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03B9DCA0" w14:textId="200D3860" w:rsidR="00336657" w:rsidRPr="000B3D2D" w:rsidRDefault="00336657" w:rsidP="002F535F">
            <w:pPr>
              <w:widowControl w:val="0"/>
              <w:shd w:val="clear" w:color="auto" w:fill="FFFFFF"/>
              <w:suppressAutoHyphens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</w:tr>
      <w:tr w:rsidR="00336657" w:rsidRPr="000B3D2D" w14:paraId="2E5C17C5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31D4B6BD" w14:textId="77777777" w:rsidR="00336657" w:rsidRPr="000B3D2D" w:rsidRDefault="00336657" w:rsidP="00457F6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48734182" w14:textId="77777777" w:rsidR="00336657" w:rsidRPr="000B3D2D" w:rsidRDefault="00336657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Funkcja auto-stop dla koagulacji bipolarnej.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08A4F1B2" w14:textId="77777777" w:rsidR="00336657" w:rsidRPr="000B3D2D" w:rsidRDefault="00336657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3AD8E87F" w14:textId="363883B5" w:rsidR="00336657" w:rsidRPr="000B3D2D" w:rsidRDefault="00336657" w:rsidP="002F535F">
            <w:pPr>
              <w:widowControl w:val="0"/>
              <w:shd w:val="clear" w:color="auto" w:fill="FFFFFF"/>
              <w:suppressAutoHyphens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</w:tr>
      <w:tr w:rsidR="00336657" w:rsidRPr="000B3D2D" w14:paraId="405CE72F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1E08ACEC" w14:textId="77777777" w:rsidR="00336657" w:rsidRPr="000B3D2D" w:rsidRDefault="00336657" w:rsidP="00457F6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4DDE90BB" w14:textId="77777777" w:rsidR="00336657" w:rsidRPr="000B3D2D" w:rsidRDefault="00336657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Tryb zamykania naczyń krwionośnych o średnicy do 7 [mm]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6E633C35" w14:textId="77777777" w:rsidR="00336657" w:rsidRPr="000B3D2D" w:rsidRDefault="00336657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7009BB21" w14:textId="31217F83" w:rsidR="00336657" w:rsidRPr="000B3D2D" w:rsidRDefault="00336657" w:rsidP="002F535F">
            <w:pPr>
              <w:widowControl w:val="0"/>
              <w:shd w:val="clear" w:color="auto" w:fill="FFFFFF"/>
              <w:suppressAutoHyphens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</w:tr>
      <w:tr w:rsidR="00336657" w:rsidRPr="000B3D2D" w14:paraId="4F9C2B40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471DDC34" w14:textId="77777777" w:rsidR="00336657" w:rsidRPr="000B3D2D" w:rsidRDefault="00336657" w:rsidP="00457F6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5F958078" w14:textId="77777777" w:rsidR="00336657" w:rsidRPr="000B3D2D" w:rsidRDefault="00336657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Moc znamionowa  trybu głębokiego zamykania naczyń 300 [W] +/-10 [W]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056E63AC" w14:textId="77777777" w:rsidR="00336657" w:rsidRPr="000B3D2D" w:rsidRDefault="00336657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76F27C6C" w14:textId="6D258660" w:rsidR="002F535F" w:rsidRPr="000B3D2D" w:rsidRDefault="002F535F" w:rsidP="00336657">
            <w:pPr>
              <w:widowControl w:val="0"/>
              <w:shd w:val="clear" w:color="auto" w:fill="FFFFFF"/>
              <w:suppressAutoHyphens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</w:tr>
      <w:tr w:rsidR="002F535F" w:rsidRPr="000B3D2D" w14:paraId="131D9F46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3534255F" w14:textId="4E6F72CB" w:rsidR="002F535F" w:rsidRPr="000B3D2D" w:rsidRDefault="002F535F" w:rsidP="00457F6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2C8A6F4D" w14:textId="77777777" w:rsidR="002F535F" w:rsidRPr="000B3D2D" w:rsidRDefault="002F535F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Regulacja intensywności działania w 4- stopniowej skali.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55DCA2E1" w14:textId="77777777" w:rsidR="002F535F" w:rsidRPr="000B3D2D" w:rsidRDefault="002F535F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0C617DA3" w14:textId="53A0FD25" w:rsidR="002F535F" w:rsidRPr="000B3D2D" w:rsidRDefault="002F535F" w:rsidP="00336657">
            <w:pPr>
              <w:widowControl w:val="0"/>
              <w:shd w:val="clear" w:color="auto" w:fill="FFFFFF"/>
              <w:suppressAutoHyphens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</w:tr>
      <w:tr w:rsidR="002F535F" w:rsidRPr="000B3D2D" w14:paraId="297218D1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7273F7B9" w14:textId="77777777" w:rsidR="002F535F" w:rsidRPr="000B3D2D" w:rsidRDefault="002F535F" w:rsidP="00457F6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65F3765B" w14:textId="40CB1D48" w:rsidR="002F535F" w:rsidRPr="000B3D2D" w:rsidRDefault="002F535F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 xml:space="preserve">Automatyczne kończenie procesu zamykania naczyń potwierdzone sygnałem dźwiękowym. 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48106E87" w14:textId="77777777" w:rsidR="002F535F" w:rsidRPr="000B3D2D" w:rsidRDefault="002F535F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396D1958" w14:textId="621C6069" w:rsidR="002F535F" w:rsidRPr="000B3D2D" w:rsidRDefault="002F535F" w:rsidP="00336657">
            <w:pPr>
              <w:widowControl w:val="0"/>
              <w:shd w:val="clear" w:color="auto" w:fill="FFFFFF"/>
              <w:suppressAutoHyphens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</w:tr>
      <w:tr w:rsidR="002F535F" w:rsidRPr="000B3D2D" w14:paraId="6A5F9620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192EC738" w14:textId="77777777" w:rsidR="002F535F" w:rsidRPr="000B3D2D" w:rsidRDefault="002F535F" w:rsidP="00457F6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329D7926" w14:textId="77777777" w:rsidR="002F535F" w:rsidRPr="000B3D2D" w:rsidRDefault="002F535F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Rozpoznawanie podłączonych instrumentów i automatyczne dobieranie optymalnych parametrów pracy.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5E3D7D6C" w14:textId="77777777" w:rsidR="002F535F" w:rsidRPr="000B3D2D" w:rsidRDefault="002F535F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7801712C" w14:textId="77777777" w:rsidR="002F535F" w:rsidRPr="000B3D2D" w:rsidRDefault="002F535F" w:rsidP="00336657">
            <w:pPr>
              <w:widowControl w:val="0"/>
              <w:shd w:val="clear" w:color="auto" w:fill="FFFFFF"/>
              <w:suppressAutoHyphens/>
              <w:rPr>
                <w:rFonts w:asciiTheme="minorHAnsi" w:eastAsia="SimSun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2F535F" w:rsidRPr="000B3D2D" w14:paraId="1D5B1CC5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700F2E40" w14:textId="77777777" w:rsidR="002F535F" w:rsidRPr="000B3D2D" w:rsidRDefault="002F535F" w:rsidP="00457F6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116E4B48" w14:textId="77777777" w:rsidR="002F535F" w:rsidRPr="000B3D2D" w:rsidRDefault="002F535F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Funkcja bezpiecznego cięcia bipolarnego i koagulacji bipolarnej w soli fizjologicznej (</w:t>
            </w:r>
            <w:proofErr w:type="spellStart"/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elektroresekcja</w:t>
            </w:r>
            <w:proofErr w:type="spellEnd"/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 xml:space="preserve"> bipolarna) automatycznie dobierana moc cięcia min. 370 [W].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4F4AD0B6" w14:textId="77777777" w:rsidR="002F535F" w:rsidRPr="000B3D2D" w:rsidRDefault="002F535F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0435C1DE" w14:textId="75AB9287" w:rsidR="002F535F" w:rsidRPr="000B3D2D" w:rsidRDefault="002F535F" w:rsidP="00EA6C22">
            <w:pPr>
              <w:widowControl w:val="0"/>
              <w:shd w:val="clear" w:color="auto" w:fill="FFFFFF"/>
              <w:suppressAutoHyphens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</w:tr>
      <w:tr w:rsidR="002F535F" w:rsidRPr="000B3D2D" w14:paraId="388B4BAB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4B6B711B" w14:textId="77777777" w:rsidR="002F535F" w:rsidRPr="000B3D2D" w:rsidRDefault="002F535F" w:rsidP="00457F6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73DEF3D8" w14:textId="77777777" w:rsidR="002F535F" w:rsidRPr="000B3D2D" w:rsidRDefault="002F535F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System bezpieczeństwa elektrody neutralnej monitorujący:</w:t>
            </w:r>
          </w:p>
          <w:p w14:paraId="4B3D99E8" w14:textId="74DDD4CD" w:rsidR="002F535F" w:rsidRPr="000B3D2D" w:rsidRDefault="002F535F" w:rsidP="008B47EC">
            <w:pPr>
              <w:numPr>
                <w:ilvl w:val="0"/>
                <w:numId w:val="41"/>
              </w:num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jakość przylegania elektrody neutralnej (pomiar symetrii),</w:t>
            </w:r>
          </w:p>
          <w:p w14:paraId="15463D9D" w14:textId="77777777" w:rsidR="002F535F" w:rsidRPr="000B3D2D" w:rsidRDefault="002F535F" w:rsidP="008B47EC">
            <w:pPr>
              <w:numPr>
                <w:ilvl w:val="0"/>
                <w:numId w:val="41"/>
              </w:num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kontakt między elektroda neutralna  a skórą pacjenta(pomiar rezystancji),</w:t>
            </w:r>
          </w:p>
          <w:p w14:paraId="42B66BD4" w14:textId="77777777" w:rsidR="002F535F" w:rsidRPr="000B3D2D" w:rsidRDefault="002F535F" w:rsidP="008B47EC">
            <w:pPr>
              <w:numPr>
                <w:ilvl w:val="0"/>
                <w:numId w:val="41"/>
              </w:num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gęstość prądu poniżej elektrody neutralnej.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6B537BE7" w14:textId="77777777" w:rsidR="002F535F" w:rsidRPr="000B3D2D" w:rsidRDefault="002F535F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7CC54F97" w14:textId="522144F2" w:rsidR="002F535F" w:rsidRPr="000B3D2D" w:rsidRDefault="002F535F" w:rsidP="00EA6C22">
            <w:pPr>
              <w:widowControl w:val="0"/>
              <w:shd w:val="clear" w:color="auto" w:fill="FFFFFF"/>
              <w:suppressAutoHyphens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</w:tr>
      <w:tr w:rsidR="002F535F" w:rsidRPr="000B3D2D" w14:paraId="53295CBD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52E2A3AE" w14:textId="77777777" w:rsidR="002F535F" w:rsidRPr="000B3D2D" w:rsidRDefault="002F535F" w:rsidP="00457F6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5BAE2BC4" w14:textId="77777777" w:rsidR="002F535F" w:rsidRPr="000B3D2D" w:rsidRDefault="002F535F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Informacja o jakości przylegania elektrody neutralnej w postaci cyfrowej i graficznej.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43D1EB13" w14:textId="77777777" w:rsidR="002F535F" w:rsidRPr="000B3D2D" w:rsidRDefault="002F535F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67340ED1" w14:textId="615ED426" w:rsidR="002F535F" w:rsidRPr="000B3D2D" w:rsidRDefault="002F535F" w:rsidP="00EA6C22">
            <w:pPr>
              <w:widowControl w:val="0"/>
              <w:shd w:val="clear" w:color="auto" w:fill="FFFFFF"/>
              <w:suppressAutoHyphens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</w:tr>
      <w:tr w:rsidR="002F535F" w:rsidRPr="000B3D2D" w14:paraId="5C2647AA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74D79F51" w14:textId="77777777" w:rsidR="002F535F" w:rsidRPr="000B3D2D" w:rsidRDefault="002F535F" w:rsidP="00457F6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0F07CC68" w14:textId="77777777" w:rsidR="002F535F" w:rsidRPr="000B3D2D" w:rsidRDefault="002F535F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Możliwość rozbudowy modułu podstawowego o tryb pracy koagulacji bliźniaczej.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39396D80" w14:textId="77777777" w:rsidR="002F535F" w:rsidRPr="000B3D2D" w:rsidRDefault="002F535F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6B2A986C" w14:textId="0DFDA6A6" w:rsidR="002F535F" w:rsidRPr="000B3D2D" w:rsidRDefault="002F535F" w:rsidP="00EA6C22">
            <w:pPr>
              <w:widowControl w:val="0"/>
              <w:shd w:val="clear" w:color="auto" w:fill="FFFFFF"/>
              <w:suppressAutoHyphens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</w:tr>
      <w:tr w:rsidR="002F535F" w:rsidRPr="000B3D2D" w14:paraId="1423723A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43983C45" w14:textId="77777777" w:rsidR="002F535F" w:rsidRPr="000B3D2D" w:rsidRDefault="002F535F" w:rsidP="00457F6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424CF20A" w14:textId="77777777" w:rsidR="002F535F" w:rsidRPr="000B3D2D" w:rsidRDefault="002F535F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Możliwość rozbudowy systemu o dodatkowe moduły sterowane z modułu głównego:</w:t>
            </w:r>
          </w:p>
          <w:p w14:paraId="1CEE54B5" w14:textId="77777777" w:rsidR="002F535F" w:rsidRPr="000B3D2D" w:rsidRDefault="002F535F" w:rsidP="008B47EC">
            <w:pPr>
              <w:numPr>
                <w:ilvl w:val="0"/>
                <w:numId w:val="42"/>
              </w:num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przystawkę argonową</w:t>
            </w:r>
          </w:p>
          <w:p w14:paraId="7E346CE1" w14:textId="77777777" w:rsidR="002F535F" w:rsidRPr="000B3D2D" w:rsidRDefault="002F535F" w:rsidP="008B47EC">
            <w:pPr>
              <w:numPr>
                <w:ilvl w:val="0"/>
                <w:numId w:val="42"/>
              </w:num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odsysacz dymu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3C41FEBB" w14:textId="77777777" w:rsidR="002F535F" w:rsidRPr="000B3D2D" w:rsidRDefault="002F535F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4AD623AD" w14:textId="56EEF6E9" w:rsidR="002F535F" w:rsidRPr="000B3D2D" w:rsidRDefault="002F535F" w:rsidP="00EA6C22">
            <w:pPr>
              <w:widowControl w:val="0"/>
              <w:shd w:val="clear" w:color="auto" w:fill="FFFFFF"/>
              <w:suppressAutoHyphens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</w:tr>
      <w:tr w:rsidR="00C212A5" w:rsidRPr="000B3D2D" w14:paraId="0DE8166F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525285CE" w14:textId="77777777" w:rsidR="00C212A5" w:rsidRPr="000B3D2D" w:rsidRDefault="00C212A5" w:rsidP="000D6385">
            <w:pPr>
              <w:widowControl w:val="0"/>
              <w:shd w:val="clear" w:color="auto" w:fill="FFFFFF"/>
              <w:suppressAutoHyphens/>
              <w:ind w:left="720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42E4107E" w14:textId="6CB9E1A2" w:rsidR="00C212A5" w:rsidRPr="000B3D2D" w:rsidRDefault="000D6385" w:rsidP="00336657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Wyposażenie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425997C0" w14:textId="77777777" w:rsidR="00C212A5" w:rsidRPr="000B3D2D" w:rsidRDefault="00C212A5" w:rsidP="00336657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021F82C3" w14:textId="77777777" w:rsidR="00C212A5" w:rsidRPr="000B3D2D" w:rsidRDefault="00C212A5" w:rsidP="00EA6C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385" w:rsidRPr="000B3D2D" w14:paraId="54A16FD0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55508FF2" w14:textId="77777777" w:rsidR="000D6385" w:rsidRPr="000B3D2D" w:rsidRDefault="000D6385" w:rsidP="000D638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0EAF2596" w14:textId="1F789FA2" w:rsidR="000D6385" w:rsidRPr="000B3D2D" w:rsidRDefault="000D6385" w:rsidP="000D6385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hAnsiTheme="minorHAnsi" w:cstheme="minorHAnsi"/>
                <w:sz w:val="20"/>
                <w:szCs w:val="20"/>
              </w:rPr>
              <w:t>Wózek pod aparat -1 szt.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7041A9D4" w14:textId="7190CA83" w:rsidR="000D6385" w:rsidRPr="000B3D2D" w:rsidRDefault="000D6385" w:rsidP="000D6385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221D2F04" w14:textId="288322DC" w:rsidR="000D6385" w:rsidRPr="000B3D2D" w:rsidRDefault="000D6385" w:rsidP="000D638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385" w:rsidRPr="000B3D2D" w14:paraId="139ED0AD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4FA7F481" w14:textId="77777777" w:rsidR="000D6385" w:rsidRPr="000B3D2D" w:rsidRDefault="000D6385" w:rsidP="000D638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795BE73B" w14:textId="125504BD" w:rsidR="000D6385" w:rsidRPr="000B3D2D" w:rsidRDefault="000D6385" w:rsidP="000D6385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hAnsiTheme="minorHAnsi" w:cstheme="minorHAnsi"/>
                <w:sz w:val="20"/>
                <w:szCs w:val="20"/>
              </w:rPr>
              <w:t xml:space="preserve">Włącznik nożny, podwójny z przyciskiem do zmiany programu – 1szt. 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55C2B1A0" w14:textId="62A371AB" w:rsidR="000D6385" w:rsidRPr="000B3D2D" w:rsidRDefault="000D6385" w:rsidP="000D6385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2925363F" w14:textId="49DD2012" w:rsidR="000D6385" w:rsidRPr="000B3D2D" w:rsidRDefault="000D6385" w:rsidP="000D638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385" w:rsidRPr="000B3D2D" w14:paraId="1BC9E2C3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5A941C3B" w14:textId="77777777" w:rsidR="000D6385" w:rsidRPr="000B3D2D" w:rsidRDefault="000D6385" w:rsidP="000D638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7F0BF0D3" w14:textId="1B638BB6" w:rsidR="000D6385" w:rsidRPr="000B3D2D" w:rsidRDefault="000D6385" w:rsidP="000D6385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hAnsiTheme="minorHAnsi" w:cstheme="minorHAnsi"/>
                <w:sz w:val="20"/>
                <w:szCs w:val="20"/>
              </w:rPr>
              <w:t>Włącznik nożny pojedynczy- 1 szt.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0822D65A" w14:textId="54F38F5F" w:rsidR="000D6385" w:rsidRPr="000B3D2D" w:rsidRDefault="000D6385" w:rsidP="000D6385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3B85EC60" w14:textId="43243DB0" w:rsidR="000D6385" w:rsidRPr="000B3D2D" w:rsidRDefault="000D6385" w:rsidP="000D638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385" w:rsidRPr="000B3D2D" w14:paraId="2637157A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105506FD" w14:textId="77777777" w:rsidR="000D6385" w:rsidRPr="000B3D2D" w:rsidRDefault="000D6385" w:rsidP="000D638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28F9D49B" w14:textId="2E0C32FB" w:rsidR="000D6385" w:rsidRPr="000B3D2D" w:rsidRDefault="000D6385" w:rsidP="000D6385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hAnsiTheme="minorHAnsi" w:cstheme="minorHAnsi"/>
                <w:sz w:val="20"/>
                <w:szCs w:val="20"/>
              </w:rPr>
              <w:t>Elektroda neutralna jednorazowa dzielona o powierzchni 85 - 90 cm</w:t>
            </w:r>
            <w:r w:rsidRPr="000B3D2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0B3D2D">
              <w:rPr>
                <w:rFonts w:asciiTheme="minorHAnsi" w:hAnsiTheme="minorHAnsi" w:cstheme="minorHAnsi"/>
                <w:sz w:val="20"/>
                <w:szCs w:val="20"/>
              </w:rPr>
              <w:t xml:space="preserve"> z pierścieniem ekwipotencjalnym o powierzchni min. 23 - 25 cm</w:t>
            </w:r>
            <w:r w:rsidRPr="000B3D2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0B3D2D">
              <w:rPr>
                <w:rFonts w:asciiTheme="minorHAnsi" w:hAnsiTheme="minorHAnsi" w:cstheme="minorHAnsi"/>
                <w:sz w:val="20"/>
                <w:szCs w:val="20"/>
              </w:rPr>
              <w:t xml:space="preserve"> - 50 szt.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135DF6BC" w14:textId="759FF530" w:rsidR="000D6385" w:rsidRPr="000B3D2D" w:rsidRDefault="000D6385" w:rsidP="000D6385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16CF3529" w14:textId="605F5909" w:rsidR="000D6385" w:rsidRPr="000B3D2D" w:rsidRDefault="000D6385" w:rsidP="000D638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385" w:rsidRPr="000B3D2D" w14:paraId="0AC59758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5DCC9ED1" w14:textId="77777777" w:rsidR="000D6385" w:rsidRPr="000B3D2D" w:rsidRDefault="000D6385" w:rsidP="000D638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0DF5AA7F" w14:textId="5811AD48" w:rsidR="000D6385" w:rsidRPr="000B3D2D" w:rsidRDefault="000D6385" w:rsidP="000D6385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hAnsiTheme="minorHAnsi" w:cstheme="minorHAnsi"/>
                <w:sz w:val="20"/>
                <w:szCs w:val="20"/>
              </w:rPr>
              <w:t>Kabel do elektrod neutralnych jednorazowych dł. 4 m, wielorazowy - 1 szt.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249A7333" w14:textId="32724B98" w:rsidR="000D6385" w:rsidRPr="000B3D2D" w:rsidRDefault="000D6385" w:rsidP="000D6385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544233AF" w14:textId="44E78EC7" w:rsidR="000D6385" w:rsidRPr="000B3D2D" w:rsidRDefault="000D6385" w:rsidP="000D638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385" w:rsidRPr="000B3D2D" w14:paraId="1223EAF2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395D09F9" w14:textId="77777777" w:rsidR="000D6385" w:rsidRPr="000B3D2D" w:rsidRDefault="000D6385" w:rsidP="000D638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41547644" w14:textId="2EB8B64A" w:rsidR="000D6385" w:rsidRPr="000B3D2D" w:rsidRDefault="000D6385" w:rsidP="000D6385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hAnsiTheme="minorHAnsi" w:cstheme="minorHAnsi"/>
                <w:bCs/>
                <w:sz w:val="20"/>
                <w:szCs w:val="20"/>
              </w:rPr>
              <w:t>Kleszcze laparoskopowe do bipolarnego zamykania naczyń o średnicy do 7 mm, długość robocza 20-22 cm,  ze zintegrowanym kablem dł. min. 4 m, wielorazowe-  1 szt.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6049DC41" w14:textId="493C4DD1" w:rsidR="000D6385" w:rsidRPr="000B3D2D" w:rsidRDefault="000D6385" w:rsidP="000D6385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0C938361" w14:textId="025D4056" w:rsidR="000D6385" w:rsidRPr="000B3D2D" w:rsidRDefault="000D6385" w:rsidP="000D638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385" w:rsidRPr="000B3D2D" w14:paraId="4A83478C" w14:textId="77777777" w:rsidTr="001A2E76">
        <w:trPr>
          <w:cantSplit/>
          <w:trHeight w:val="23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2EE1CE66" w14:textId="77777777" w:rsidR="000D6385" w:rsidRPr="000B3D2D" w:rsidRDefault="000D6385" w:rsidP="000D6385">
            <w:pPr>
              <w:widowControl w:val="0"/>
              <w:numPr>
                <w:ilvl w:val="0"/>
                <w:numId w:val="84"/>
              </w:numPr>
              <w:shd w:val="clear" w:color="auto" w:fill="FFFFFF"/>
              <w:suppressAutoHyphens/>
              <w:jc w:val="center"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6" w:type="dxa"/>
            </w:tcMar>
          </w:tcPr>
          <w:p w14:paraId="2047538E" w14:textId="3D470AE7" w:rsidR="000D6385" w:rsidRPr="000B3D2D" w:rsidRDefault="003662F9" w:rsidP="003662F9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Gwarancja min. 36 m-</w:t>
            </w:r>
            <w:proofErr w:type="spellStart"/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cy</w:t>
            </w:r>
            <w:proofErr w:type="spellEnd"/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14:paraId="6B5D42E1" w14:textId="001AEBF6" w:rsidR="000D6385" w:rsidRPr="000B3D2D" w:rsidRDefault="003662F9" w:rsidP="000D6385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</w:pPr>
            <w:r w:rsidRPr="000B3D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ar-SA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14:paraId="73DB98D6" w14:textId="54245EB9" w:rsidR="000D6385" w:rsidRPr="000B3D2D" w:rsidRDefault="000D6385" w:rsidP="000D6385">
            <w:pPr>
              <w:widowControl w:val="0"/>
              <w:shd w:val="clear" w:color="auto" w:fill="FFFFFF"/>
              <w:suppressAutoHyphens/>
              <w:rPr>
                <w:rFonts w:asciiTheme="minorHAnsi" w:eastAsia="SimSun" w:hAnsiTheme="minorHAnsi" w:cstheme="minorHAnsi"/>
                <w:color w:val="00000A"/>
                <w:sz w:val="20"/>
                <w:szCs w:val="20"/>
                <w:lang w:val="pl-PL"/>
              </w:rPr>
            </w:pPr>
          </w:p>
        </w:tc>
      </w:tr>
    </w:tbl>
    <w:p w14:paraId="174E7407" w14:textId="40857508" w:rsidR="00603F16" w:rsidRPr="000B3D2D" w:rsidRDefault="00603F16">
      <w:pPr>
        <w:pStyle w:val="ust"/>
        <w:spacing w:line="36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39A1FF7A" w14:textId="77777777" w:rsidR="006C2E4A" w:rsidRPr="000B3D2D" w:rsidRDefault="006C2E4A" w:rsidP="00C0062E">
      <w:pPr>
        <w:rPr>
          <w:rFonts w:asciiTheme="minorHAnsi" w:hAnsiTheme="minorHAnsi" w:cstheme="minorHAnsi"/>
          <w:b/>
          <w:sz w:val="20"/>
          <w:szCs w:val="20"/>
        </w:rPr>
      </w:pPr>
    </w:p>
    <w:p w14:paraId="6DBB3121" w14:textId="77777777" w:rsidR="00C0062E" w:rsidRPr="000B3D2D" w:rsidRDefault="00C0062E" w:rsidP="00C0062E">
      <w:pPr>
        <w:suppressAutoHyphens/>
        <w:overflowPunct w:val="0"/>
        <w:autoSpaceDE w:val="0"/>
        <w:spacing w:after="24" w:line="312" w:lineRule="auto"/>
        <w:ind w:left="4956"/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ar-SA"/>
        </w:rPr>
      </w:pPr>
      <w:bookmarkStart w:id="0" w:name="_Hlk67473922"/>
      <w:r w:rsidRPr="000B3D2D"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ar-SA"/>
        </w:rPr>
        <w:t>.............................................................</w:t>
      </w:r>
    </w:p>
    <w:p w14:paraId="1B96A4D7" w14:textId="02F46F83" w:rsidR="00DC2B18" w:rsidRPr="000B3D2D" w:rsidRDefault="00C0062E" w:rsidP="00C0062E">
      <w:pPr>
        <w:suppressAutoHyphens/>
        <w:overflowPunct w:val="0"/>
        <w:autoSpaceDE w:val="0"/>
        <w:spacing w:after="24" w:line="312" w:lineRule="auto"/>
        <w:ind w:firstLine="708"/>
        <w:jc w:val="right"/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ar-SA"/>
        </w:rPr>
      </w:pPr>
      <w:r w:rsidRPr="000B3D2D"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ar-SA"/>
        </w:rPr>
        <w:tab/>
      </w:r>
      <w:r w:rsidRPr="000B3D2D"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ar-SA"/>
        </w:rPr>
        <w:tab/>
      </w:r>
      <w:r w:rsidRPr="000B3D2D"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ar-SA"/>
        </w:rPr>
        <w:tab/>
      </w:r>
      <w:r w:rsidRPr="000B3D2D"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ar-SA"/>
        </w:rPr>
        <w:tab/>
      </w:r>
      <w:r w:rsidRPr="000B3D2D"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ar-SA"/>
        </w:rPr>
        <w:tab/>
      </w:r>
      <w:r w:rsidRPr="000B3D2D"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ar-SA"/>
        </w:rPr>
        <w:tab/>
      </w:r>
      <w:bookmarkEnd w:id="0"/>
      <w:r w:rsidRPr="000B3D2D"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ar-SA"/>
        </w:rPr>
        <w:t>Podpis osoby uprawnionej do złożenia szacowania</w:t>
      </w:r>
    </w:p>
    <w:sectPr w:rsidR="00DC2B18" w:rsidRPr="000B3D2D" w:rsidSect="00954CD4">
      <w:headerReference w:type="default" r:id="rId8"/>
      <w:headerReference w:type="first" r:id="rId9"/>
      <w:footerReference w:type="first" r:id="rId10"/>
      <w:pgSz w:w="11906" w:h="16838" w:code="9"/>
      <w:pgMar w:top="1418" w:right="1983" w:bottom="1134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6F0A" w14:textId="77777777" w:rsidR="00A43C23" w:rsidRDefault="00A43C23">
      <w:r>
        <w:separator/>
      </w:r>
    </w:p>
  </w:endnote>
  <w:endnote w:type="continuationSeparator" w:id="0">
    <w:p w14:paraId="66912F5E" w14:textId="77777777" w:rsidR="00A43C23" w:rsidRDefault="00A4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44A1" w14:textId="35197738" w:rsidR="00576D66" w:rsidRPr="00361F4C" w:rsidRDefault="00576D66" w:rsidP="007A2FF1">
    <w:pPr>
      <w:tabs>
        <w:tab w:val="left" w:pos="0"/>
      </w:tabs>
      <w:ind w:right="-31"/>
      <w:jc w:val="center"/>
      <w:rPr>
        <w:rFonts w:ascii="Tahoma" w:hAnsi="Tahoma" w:cs="Tahoma"/>
        <w:color w:val="0033CC"/>
      </w:rPr>
    </w:pPr>
    <w:r w:rsidRPr="00361F4C">
      <w:rPr>
        <w:rFonts w:ascii="Tahoma" w:hAnsi="Tahoma" w:cs="Tahoma"/>
        <w:color w:val="0033CC"/>
      </w:rPr>
      <w:t>___________________________________________________________________</w:t>
    </w:r>
  </w:p>
  <w:p w14:paraId="3255D597" w14:textId="77777777" w:rsidR="00576D66" w:rsidRPr="00361F4C" w:rsidRDefault="00576D66" w:rsidP="007A2FF1">
    <w:pPr>
      <w:tabs>
        <w:tab w:val="left" w:pos="360"/>
        <w:tab w:val="left" w:pos="1080"/>
        <w:tab w:val="left" w:pos="2280"/>
        <w:tab w:val="left" w:pos="2340"/>
      </w:tabs>
      <w:jc w:val="both"/>
      <w:rPr>
        <w:rFonts w:ascii="Tahoma" w:hAnsi="Tahoma" w:cs="Tahoma"/>
        <w:sz w:val="18"/>
        <w:szCs w:val="18"/>
      </w:rPr>
    </w:pPr>
    <w:r>
      <w:rPr>
        <w:noProof/>
        <w:lang w:val="pl-PL"/>
      </w:rPr>
      <w:drawing>
        <wp:anchor distT="0" distB="0" distL="114300" distR="114300" simplePos="0" relativeHeight="251661312" behindDoc="1" locked="0" layoutInCell="1" allowOverlap="0" wp14:anchorId="5174120E" wp14:editId="7DDE9E41">
          <wp:simplePos x="0" y="0"/>
          <wp:positionH relativeFrom="column">
            <wp:posOffset>3835400</wp:posOffset>
          </wp:positionH>
          <wp:positionV relativeFrom="paragraph">
            <wp:posOffset>22860</wp:posOffset>
          </wp:positionV>
          <wp:extent cx="1152525" cy="357505"/>
          <wp:effectExtent l="0" t="0" r="9525" b="4445"/>
          <wp:wrapNone/>
          <wp:docPr id="1069470224" name="Obraz 1069470224" descr="https://www.slaskie.pl/images/logo2017/logo-slaskie-kolorowe_ww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slaskie.pl/images/logo2017/logo-slaskie-kolorowe_ww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BBC53" w14:textId="46D63A55" w:rsidR="00576D66" w:rsidRPr="009A2A57" w:rsidRDefault="00576D66" w:rsidP="003863D4">
    <w:pPr>
      <w:tabs>
        <w:tab w:val="left" w:pos="5954"/>
        <w:tab w:val="left" w:pos="6521"/>
      </w:tabs>
      <w:suppressAutoHyphens/>
      <w:ind w:right="23" w:hanging="357"/>
      <w:jc w:val="both"/>
      <w:rPr>
        <w:rFonts w:ascii="Garamond" w:eastAsia="Times New Roman" w:hAnsi="Garamond" w:cs="Garamond"/>
        <w:color w:val="auto"/>
        <w:szCs w:val="20"/>
        <w:lang w:eastAsia="zh-CN"/>
      </w:rPr>
    </w:pPr>
    <w:r w:rsidRPr="00FA1814">
      <w:rPr>
        <w:noProof/>
        <w:lang w:val="pl-PL"/>
      </w:rPr>
      <w:drawing>
        <wp:inline distT="0" distB="0" distL="0" distR="0" wp14:anchorId="2388A739" wp14:editId="4D374189">
          <wp:extent cx="5758815" cy="611938"/>
          <wp:effectExtent l="0" t="0" r="0" b="0"/>
          <wp:docPr id="1795157246" name="Obraz 1795157246" descr="C:\Users\AGNIES~1\AppData\Local\Temp\bbhkegphnabhde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bbhkegphnabhded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11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C1D762" w14:textId="77777777" w:rsidR="00576D66" w:rsidRDefault="00576D66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F09F" w14:textId="77777777" w:rsidR="00A43C23" w:rsidRDefault="00A43C23">
      <w:r>
        <w:separator/>
      </w:r>
    </w:p>
  </w:footnote>
  <w:footnote w:type="continuationSeparator" w:id="0">
    <w:p w14:paraId="0201BA93" w14:textId="77777777" w:rsidR="00A43C23" w:rsidRDefault="00A43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0205" w14:textId="77777777" w:rsidR="00576D66" w:rsidRDefault="00576D66">
    <w:pPr>
      <w:pStyle w:val="Nagweklubstopka0"/>
      <w:framePr w:h="485" w:wrap="none" w:vAnchor="text" w:hAnchor="page" w:x="8024" w:y="1397"/>
      <w:shd w:val="clear" w:color="auto" w:fill="auto"/>
      <w:spacing w:line="240" w:lineRule="exact"/>
      <w:jc w:val="right"/>
    </w:pPr>
    <w:r>
      <w:rPr>
        <w:rStyle w:val="PogrubienieNagweklubstopkaTahoma95pt"/>
      </w:rPr>
      <w:t>Załącznik nr 4a do SIWZ</w:t>
    </w:r>
  </w:p>
  <w:p w14:paraId="5C2C6A0F" w14:textId="77777777" w:rsidR="00576D66" w:rsidRDefault="00576D66">
    <w:pPr>
      <w:pStyle w:val="Nagweklubstopka0"/>
      <w:framePr w:h="485" w:wrap="none" w:vAnchor="text" w:hAnchor="page" w:x="8024" w:y="1397"/>
      <w:shd w:val="clear" w:color="auto" w:fill="auto"/>
      <w:spacing w:line="240" w:lineRule="exact"/>
      <w:jc w:val="right"/>
    </w:pPr>
    <w:r>
      <w:rPr>
        <w:rStyle w:val="PogrubienieNagweklubstopkaTahoma95pt"/>
      </w:rPr>
      <w:t>NS: 139/PN/2016</w:t>
    </w:r>
  </w:p>
  <w:p w14:paraId="1C51B3A2" w14:textId="24B50FAE" w:rsidR="00576D66" w:rsidRPr="005E28C3" w:rsidRDefault="00576D66" w:rsidP="005E28C3">
    <w:pPr>
      <w:spacing w:before="100" w:beforeAutospacing="1" w:after="100" w:afterAutospacing="1"/>
      <w:rPr>
        <w:rFonts w:ascii="Times New Roman" w:eastAsia="Times New Roman" w:hAnsi="Times New Roman" w:cs="Times New Roman"/>
        <w:color w:val="auto"/>
        <w:lang w:val="pl-PL"/>
      </w:rPr>
    </w:pPr>
    <w:r w:rsidRPr="005E28C3">
      <w:rPr>
        <w:rFonts w:ascii="Times New Roman" w:eastAsia="Times New Roman" w:hAnsi="Times New Roman" w:cs="Times New Roman"/>
        <w:color w:val="auto"/>
        <w:lang w:val="pl-PL"/>
      </w:rPr>
      <w:t>.</w:t>
    </w:r>
  </w:p>
  <w:p w14:paraId="0565108B" w14:textId="6F29C1C5" w:rsidR="00576D66" w:rsidRPr="005E28C3" w:rsidRDefault="00576D66" w:rsidP="005E28C3">
    <w:pPr>
      <w:spacing w:before="100" w:beforeAutospacing="1" w:after="100" w:afterAutospacing="1"/>
      <w:rPr>
        <w:rFonts w:ascii="Times New Roman" w:eastAsia="Times New Roman" w:hAnsi="Times New Roman" w:cs="Times New Roman"/>
        <w:color w:val="auto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6BAC" w14:textId="51C61051" w:rsidR="00576D66" w:rsidRPr="000C681C" w:rsidRDefault="00576D66" w:rsidP="000C681C">
    <w:pPr>
      <w:pStyle w:val="Nagwek"/>
    </w:pPr>
    <w:r w:rsidRPr="00FA1814">
      <w:rPr>
        <w:noProof/>
        <w:lang w:val="pl-PL"/>
      </w:rPr>
      <w:drawing>
        <wp:inline distT="0" distB="0" distL="0" distR="0" wp14:anchorId="366CC805" wp14:editId="30435B63">
          <wp:extent cx="5758815" cy="611505"/>
          <wp:effectExtent l="0" t="0" r="0" b="0"/>
          <wp:docPr id="647227299" name="Obraz 647227299" descr="C:\Users\AGNIES~1\AppData\Local\Temp\bbhkegphnabhde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bbhkegphnabhde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"/>
      </w:rPr>
    </w:lvl>
    <w:lvl w:ilvl="2">
      <w:start w:val="6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"/>
      </w:rPr>
    </w:lvl>
    <w:lvl w:ilvl="4">
      <w:start w:val="2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"/>
      </w:rPr>
    </w:lvl>
    <w:lvl w:ilvl="5">
      <w:start w:val="100"/>
      <w:numFmt w:val="lowerRoman"/>
      <w:lvlText w:val="%6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"/>
      </w:rPr>
    </w:lvl>
    <w:lvl w:ilvl="6">
      <w:start w:val="4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"/>
      </w:rPr>
    </w:lvl>
  </w:abstractNum>
  <w:abstractNum w:abstractNumId="4" w15:restartNumberingAfterBreak="0">
    <w:nsid w:val="00000005"/>
    <w:multiLevelType w:val="multilevel"/>
    <w:tmpl w:val="5E684BD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</w:rPr>
    </w:lvl>
  </w:abstractNum>
  <w:abstractNum w:abstractNumId="7" w15:restartNumberingAfterBreak="0">
    <w:nsid w:val="00000009"/>
    <w:multiLevelType w:val="singleLevel"/>
    <w:tmpl w:val="00000009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DAC08F4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ahoma" w:eastAsia="Times New Roman" w:hAnsi="Tahoma" w:cs="Tahoma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ascii="Tahoma" w:eastAsia="Times New Roman" w:hAnsi="Tahoma" w:cs="Tahoma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ahoma" w:eastAsia="Times New Roman" w:hAnsi="Tahoma" w:cs="Tahoma"/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-5040"/>
        </w:tabs>
        <w:ind w:left="360" w:hanging="360"/>
      </w:pPr>
      <w:rPr>
        <w:b/>
        <w:bCs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00000010"/>
    <w:multiLevelType w:val="multilevel"/>
    <w:tmpl w:val="4EDA9B48"/>
    <w:name w:val="WW8Num62"/>
    <w:lvl w:ilvl="0">
      <w:start w:val="1"/>
      <w:numFmt w:val="decimal"/>
      <w:lvlText w:val="%1."/>
      <w:lvlJc w:val="left"/>
      <w:pPr>
        <w:tabs>
          <w:tab w:val="num" w:pos="1036"/>
        </w:tabs>
        <w:ind w:left="1036" w:hanging="360"/>
      </w:pPr>
      <w:rPr>
        <w:rFonts w:ascii="Tahoma" w:hAnsi="Tahoma" w:cs="Tahoma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56"/>
        </w:tabs>
        <w:ind w:left="1756" w:hanging="360"/>
      </w:pPr>
    </w:lvl>
    <w:lvl w:ilvl="2">
      <w:start w:val="1"/>
      <w:numFmt w:val="decimal"/>
      <w:lvlText w:val="%3)"/>
      <w:lvlJc w:val="right"/>
      <w:pPr>
        <w:tabs>
          <w:tab w:val="num" w:pos="2476"/>
        </w:tabs>
        <w:ind w:left="2476" w:hanging="180"/>
      </w:pPr>
      <w:rPr>
        <w:rFonts w:ascii="Tahoma" w:eastAsia="Times New Roman" w:hAnsi="Tahoma" w:cs="Tahoma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916"/>
        </w:tabs>
        <w:ind w:left="3916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636"/>
        </w:tabs>
        <w:ind w:left="4636" w:hanging="180"/>
      </w:pPr>
    </w:lvl>
    <w:lvl w:ilvl="6">
      <w:start w:val="1"/>
      <w:numFmt w:val="lowerLetter"/>
      <w:lvlText w:val="%7)"/>
      <w:lvlJc w:val="left"/>
      <w:pPr>
        <w:tabs>
          <w:tab w:val="num" w:pos="5356"/>
        </w:tabs>
        <w:ind w:left="5356" w:hanging="360"/>
      </w:pPr>
      <w:rPr>
        <w:rFonts w:ascii="Tahoma" w:hAnsi="Tahoma" w:cs="Tahoma" w:hint="default"/>
        <w:b w:val="0"/>
        <w:sz w:val="20"/>
        <w:szCs w:val="20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6436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96"/>
        </w:tabs>
        <w:ind w:left="6796" w:hanging="180"/>
      </w:pPr>
    </w:lvl>
  </w:abstractNum>
  <w:abstractNum w:abstractNumId="13" w15:restartNumberingAfterBreak="0">
    <w:nsid w:val="00000013"/>
    <w:multiLevelType w:val="singleLevel"/>
    <w:tmpl w:val="00000013"/>
    <w:name w:val="WW8Num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000000"/>
      </w:rPr>
    </w:lvl>
  </w:abstractNum>
  <w:abstractNum w:abstractNumId="14" w15:restartNumberingAfterBreak="0">
    <w:nsid w:val="00000017"/>
    <w:multiLevelType w:val="multilevel"/>
    <w:tmpl w:val="6B8A1576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000000"/>
        <w:sz w:val="20"/>
        <w:szCs w:val="20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9"/>
    <w:multiLevelType w:val="singleLevel"/>
    <w:tmpl w:val="2AA086D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777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auto"/>
        <w:sz w:val="15"/>
        <w:szCs w:val="15"/>
      </w:rPr>
    </w:lvl>
  </w:abstractNum>
  <w:abstractNum w:abstractNumId="16" w15:restartNumberingAfterBreak="0">
    <w:nsid w:val="0000001F"/>
    <w:multiLevelType w:val="multilevel"/>
    <w:tmpl w:val="B31A876C"/>
    <w:name w:val="WW8Num31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  <w:b w:val="0"/>
        <w:color w:val="auto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ahoma" w:eastAsia="Calibri" w:hAnsi="Tahoma" w:cs="Tahoma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-1696"/>
        </w:tabs>
        <w:ind w:left="464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ahoma" w:eastAsia="Times New Roman" w:hAnsi="Tahoma" w:cs="Tahoma"/>
        <w:b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ahoma" w:eastAsia="Lucida Sans Unicode" w:hAnsi="Tahoma" w:cs="Tahoma"/>
        <w:b w:val="0"/>
      </w:rPr>
    </w:lvl>
  </w:abstractNum>
  <w:abstractNum w:abstractNumId="17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18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08"/>
        </w:tabs>
        <w:ind w:left="0" w:firstLine="0"/>
      </w:pPr>
      <w:rPr>
        <w:b w:val="0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4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ahoma" w:hAnsi="Tahoma" w:cs="Tahoma"/>
        <w:sz w:val="20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24"/>
    <w:multiLevelType w:val="multilevel"/>
    <w:tmpl w:val="00000024"/>
    <w:name w:val="WW8Num3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37" w:hanging="397"/>
      </w:pPr>
      <w:rPr>
        <w:b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ahoma" w:hAnsi="Tahoma" w:cs="Tahoma"/>
        <w:b w:val="0"/>
        <w:i/>
        <w:iCs/>
        <w:color w:val="00000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0000003E"/>
    <w:multiLevelType w:val="multilevel"/>
    <w:tmpl w:val="9E7A2DB2"/>
    <w:name w:val="WW8Num114"/>
    <w:lvl w:ilvl="0">
      <w:start w:val="1"/>
      <w:numFmt w:val="decimal"/>
      <w:lvlText w:val="%1."/>
      <w:lvlJc w:val="left"/>
      <w:pPr>
        <w:tabs>
          <w:tab w:val="num" w:pos="1036"/>
        </w:tabs>
        <w:ind w:left="1036" w:hanging="360"/>
      </w:pPr>
      <w:rPr>
        <w:rFonts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56"/>
        </w:tabs>
        <w:ind w:left="1756" w:hanging="360"/>
      </w:pPr>
    </w:lvl>
    <w:lvl w:ilvl="2">
      <w:start w:val="1"/>
      <w:numFmt w:val="lowerRoman"/>
      <w:lvlText w:val="%3."/>
      <w:lvlJc w:val="right"/>
      <w:pPr>
        <w:tabs>
          <w:tab w:val="num" w:pos="2476"/>
        </w:tabs>
        <w:ind w:left="2476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decimal"/>
      <w:lvlText w:val="%5)"/>
      <w:lvlJc w:val="left"/>
      <w:pPr>
        <w:tabs>
          <w:tab w:val="num" w:pos="3916"/>
        </w:tabs>
        <w:ind w:left="3916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636"/>
        </w:tabs>
        <w:ind w:left="4636" w:hanging="180"/>
      </w:pPr>
    </w:lvl>
    <w:lvl w:ilvl="6">
      <w:start w:val="1"/>
      <w:numFmt w:val="lowerLetter"/>
      <w:lvlText w:val="%7)"/>
      <w:lvlJc w:val="left"/>
      <w:pPr>
        <w:tabs>
          <w:tab w:val="num" w:pos="5356"/>
        </w:tabs>
        <w:ind w:left="5356" w:hanging="360"/>
      </w:pPr>
      <w:rPr>
        <w:rFonts w:ascii="Tahoma" w:eastAsia="Times New Roman" w:hAnsi="Tahoma" w:cs="Tahoma" w:hint="default"/>
        <w:b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76"/>
        </w:tabs>
        <w:ind w:left="6076" w:hanging="360"/>
      </w:pPr>
    </w:lvl>
    <w:lvl w:ilvl="8">
      <w:start w:val="1"/>
      <w:numFmt w:val="lowerRoman"/>
      <w:lvlText w:val="%9."/>
      <w:lvlJc w:val="right"/>
      <w:pPr>
        <w:tabs>
          <w:tab w:val="num" w:pos="6796"/>
        </w:tabs>
        <w:ind w:left="6796" w:hanging="180"/>
      </w:pPr>
    </w:lvl>
  </w:abstractNum>
  <w:abstractNum w:abstractNumId="21" w15:restartNumberingAfterBreak="0">
    <w:nsid w:val="0128773F"/>
    <w:multiLevelType w:val="hybridMultilevel"/>
    <w:tmpl w:val="4B520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99703F"/>
    <w:multiLevelType w:val="multilevel"/>
    <w:tmpl w:val="E696C264"/>
    <w:name w:val="WW8Num5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737" w:hanging="397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02981D31"/>
    <w:multiLevelType w:val="hybridMultilevel"/>
    <w:tmpl w:val="0E94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5512E2D"/>
    <w:multiLevelType w:val="hybridMultilevel"/>
    <w:tmpl w:val="28C8EBCC"/>
    <w:lvl w:ilvl="0" w:tplc="A8FE99EA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CC1EC0"/>
    <w:multiLevelType w:val="hybridMultilevel"/>
    <w:tmpl w:val="28C8EBCC"/>
    <w:lvl w:ilvl="0" w:tplc="A8FE99EA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F94C07"/>
    <w:multiLevelType w:val="hybridMultilevel"/>
    <w:tmpl w:val="3C889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6C717C"/>
    <w:multiLevelType w:val="hybridMultilevel"/>
    <w:tmpl w:val="CFCAE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845792C"/>
    <w:multiLevelType w:val="hybridMultilevel"/>
    <w:tmpl w:val="A69C3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8A72230"/>
    <w:multiLevelType w:val="hybridMultilevel"/>
    <w:tmpl w:val="28C8EBCC"/>
    <w:lvl w:ilvl="0" w:tplc="A8FE99EA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99693F"/>
    <w:multiLevelType w:val="hybridMultilevel"/>
    <w:tmpl w:val="28C8EBCC"/>
    <w:lvl w:ilvl="0" w:tplc="A8FE99EA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F416CD"/>
    <w:multiLevelType w:val="hybridMultilevel"/>
    <w:tmpl w:val="D322568E"/>
    <w:lvl w:ilvl="0" w:tplc="60DA0318">
      <w:start w:val="142"/>
      <w:numFmt w:val="decimal"/>
      <w:lvlText w:val="%1."/>
      <w:lvlJc w:val="center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797E10"/>
    <w:multiLevelType w:val="hybridMultilevel"/>
    <w:tmpl w:val="D2BC2F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0F3C12CD"/>
    <w:multiLevelType w:val="hybridMultilevel"/>
    <w:tmpl w:val="229AC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4B458A"/>
    <w:multiLevelType w:val="hybridMultilevel"/>
    <w:tmpl w:val="28C8EBCC"/>
    <w:lvl w:ilvl="0" w:tplc="A8FE99EA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19016A"/>
    <w:multiLevelType w:val="hybridMultilevel"/>
    <w:tmpl w:val="28C8EBCC"/>
    <w:lvl w:ilvl="0" w:tplc="A8FE99EA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5D5FFE"/>
    <w:multiLevelType w:val="hybridMultilevel"/>
    <w:tmpl w:val="C83A0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46637FB"/>
    <w:multiLevelType w:val="hybridMultilevel"/>
    <w:tmpl w:val="FCF4C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8CF7005"/>
    <w:multiLevelType w:val="multilevel"/>
    <w:tmpl w:val="902C7E90"/>
    <w:name w:val="WW8Num822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9" w15:restartNumberingAfterBreak="0">
    <w:nsid w:val="18FC25B3"/>
    <w:multiLevelType w:val="hybridMultilevel"/>
    <w:tmpl w:val="F49E0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9E520A7"/>
    <w:multiLevelType w:val="hybridMultilevel"/>
    <w:tmpl w:val="9EB04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9FA3AAC"/>
    <w:multiLevelType w:val="multilevel"/>
    <w:tmpl w:val="1968ED2C"/>
    <w:lvl w:ilvl="0">
      <w:start w:val="1"/>
      <w:numFmt w:val="bullet"/>
      <w:pStyle w:val="Tekstpodstawowy3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5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4"/>
      <w:numFmt w:val="upperRoman"/>
      <w:lvlText w:val="%3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%4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1C646708"/>
    <w:multiLevelType w:val="hybridMultilevel"/>
    <w:tmpl w:val="BC163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D173852"/>
    <w:multiLevelType w:val="hybridMultilevel"/>
    <w:tmpl w:val="C9FC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DF214C3"/>
    <w:multiLevelType w:val="hybridMultilevel"/>
    <w:tmpl w:val="76BC9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E4032CA"/>
    <w:multiLevelType w:val="hybridMultilevel"/>
    <w:tmpl w:val="3EC8F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EA31BA8"/>
    <w:multiLevelType w:val="multilevel"/>
    <w:tmpl w:val="55BEC284"/>
    <w:lvl w:ilvl="0">
      <w:start w:val="1"/>
      <w:numFmt w:val="decimal"/>
      <w:pStyle w:val="numerowany"/>
      <w:lvlText w:val="%1)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6"/>
      <w:numFmt w:val="upperRoman"/>
      <w:lvlText w:val="%3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2"/>
      <w:numFmt w:val="lowerLetter"/>
      <w:lvlText w:val="%5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start w:val="100"/>
      <w:numFmt w:val="lowerRoman"/>
      <w:lvlText w:val="%6)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6">
      <w:start w:val="4"/>
      <w:numFmt w:val="lowerLetter"/>
      <w:lvlText w:val="%7)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"/>
      <w:numFmt w:val="decimal"/>
      <w:lvlText w:val="%8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8">
      <w:start w:val="1"/>
      <w:numFmt w:val="lowerLetter"/>
      <w:lvlText w:val="%9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</w:abstractNum>
  <w:abstractNum w:abstractNumId="48" w15:restartNumberingAfterBreak="0">
    <w:nsid w:val="1FA54625"/>
    <w:multiLevelType w:val="hybridMultilevel"/>
    <w:tmpl w:val="564E8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FAD6E52"/>
    <w:multiLevelType w:val="hybridMultilevel"/>
    <w:tmpl w:val="122C6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F94286"/>
    <w:multiLevelType w:val="multilevel"/>
    <w:tmpl w:val="891EA99C"/>
    <w:styleLink w:val="WW8Num4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1851AB5"/>
    <w:multiLevelType w:val="hybridMultilevel"/>
    <w:tmpl w:val="76E00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2CE68CA"/>
    <w:multiLevelType w:val="hybridMultilevel"/>
    <w:tmpl w:val="D29E9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25322EE8"/>
    <w:multiLevelType w:val="hybridMultilevel"/>
    <w:tmpl w:val="C58293AE"/>
    <w:lvl w:ilvl="0" w:tplc="04EE918E">
      <w:start w:val="8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D3599B"/>
    <w:multiLevelType w:val="hybridMultilevel"/>
    <w:tmpl w:val="28C8EBCC"/>
    <w:lvl w:ilvl="0" w:tplc="A8FE99EA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536AE0"/>
    <w:multiLevelType w:val="hybridMultilevel"/>
    <w:tmpl w:val="28C8EBCC"/>
    <w:lvl w:ilvl="0" w:tplc="A8FE99EA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741354A"/>
    <w:multiLevelType w:val="multilevel"/>
    <w:tmpl w:val="35D2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7AA5895"/>
    <w:multiLevelType w:val="hybridMultilevel"/>
    <w:tmpl w:val="11E4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8CB3934"/>
    <w:multiLevelType w:val="hybridMultilevel"/>
    <w:tmpl w:val="5A444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AC052BA"/>
    <w:multiLevelType w:val="hybridMultilevel"/>
    <w:tmpl w:val="95788D64"/>
    <w:lvl w:ilvl="0" w:tplc="479C9FAE">
      <w:start w:val="1"/>
      <w:numFmt w:val="decimal"/>
      <w:lvlText w:val="%1."/>
      <w:lvlJc w:val="left"/>
      <w:pPr>
        <w:ind w:left="305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6261" w:hanging="360"/>
      </w:pPr>
    </w:lvl>
    <w:lvl w:ilvl="2" w:tplc="0415001B">
      <w:start w:val="1"/>
      <w:numFmt w:val="lowerRoman"/>
      <w:lvlText w:val="%3."/>
      <w:lvlJc w:val="right"/>
      <w:pPr>
        <w:ind w:left="6981" w:hanging="180"/>
      </w:pPr>
    </w:lvl>
    <w:lvl w:ilvl="3" w:tplc="0415000F">
      <w:start w:val="1"/>
      <w:numFmt w:val="decimal"/>
      <w:lvlText w:val="%4."/>
      <w:lvlJc w:val="left"/>
      <w:pPr>
        <w:ind w:left="7701" w:hanging="360"/>
      </w:pPr>
    </w:lvl>
    <w:lvl w:ilvl="4" w:tplc="04150019">
      <w:start w:val="1"/>
      <w:numFmt w:val="lowerLetter"/>
      <w:lvlText w:val="%5."/>
      <w:lvlJc w:val="left"/>
      <w:pPr>
        <w:ind w:left="8421" w:hanging="360"/>
      </w:pPr>
    </w:lvl>
    <w:lvl w:ilvl="5" w:tplc="0415001B">
      <w:start w:val="1"/>
      <w:numFmt w:val="lowerRoman"/>
      <w:lvlText w:val="%6."/>
      <w:lvlJc w:val="right"/>
      <w:pPr>
        <w:ind w:left="9141" w:hanging="180"/>
      </w:pPr>
    </w:lvl>
    <w:lvl w:ilvl="6" w:tplc="C88E84D2">
      <w:start w:val="1"/>
      <w:numFmt w:val="decimal"/>
      <w:lvlText w:val="%7."/>
      <w:lvlJc w:val="left"/>
      <w:pPr>
        <w:ind w:left="5889" w:hanging="360"/>
      </w:pPr>
      <w:rPr>
        <w:b/>
        <w:bCs/>
      </w:rPr>
    </w:lvl>
    <w:lvl w:ilvl="7" w:tplc="04150019">
      <w:start w:val="1"/>
      <w:numFmt w:val="lowerLetter"/>
      <w:lvlText w:val="%8."/>
      <w:lvlJc w:val="left"/>
      <w:pPr>
        <w:ind w:left="10581" w:hanging="360"/>
      </w:pPr>
    </w:lvl>
    <w:lvl w:ilvl="8" w:tplc="0415001B">
      <w:start w:val="1"/>
      <w:numFmt w:val="lowerRoman"/>
      <w:lvlText w:val="%9."/>
      <w:lvlJc w:val="right"/>
      <w:pPr>
        <w:ind w:left="11301" w:hanging="180"/>
      </w:pPr>
    </w:lvl>
  </w:abstractNum>
  <w:abstractNum w:abstractNumId="62" w15:restartNumberingAfterBreak="0">
    <w:nsid w:val="2D9153B6"/>
    <w:multiLevelType w:val="hybridMultilevel"/>
    <w:tmpl w:val="44FCD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F823805"/>
    <w:multiLevelType w:val="hybridMultilevel"/>
    <w:tmpl w:val="CAC8E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1787448"/>
    <w:multiLevelType w:val="hybridMultilevel"/>
    <w:tmpl w:val="28C8EBCC"/>
    <w:lvl w:ilvl="0" w:tplc="A8FE99EA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33B96DFE"/>
    <w:multiLevelType w:val="hybridMultilevel"/>
    <w:tmpl w:val="474CB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6243237"/>
    <w:multiLevelType w:val="hybridMultilevel"/>
    <w:tmpl w:val="D7D6C456"/>
    <w:lvl w:ilvl="0" w:tplc="A8FE99EA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7B49E5"/>
    <w:multiLevelType w:val="hybridMultilevel"/>
    <w:tmpl w:val="D7D6C456"/>
    <w:lvl w:ilvl="0" w:tplc="A8FE99EA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360F26"/>
    <w:multiLevelType w:val="hybridMultilevel"/>
    <w:tmpl w:val="4E8A7E28"/>
    <w:lvl w:ilvl="0" w:tplc="601EBD64">
      <w:start w:val="1"/>
      <w:numFmt w:val="decimal"/>
      <w:lvlText w:val="%1)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3A97649C"/>
    <w:multiLevelType w:val="hybridMultilevel"/>
    <w:tmpl w:val="1B025A2A"/>
    <w:lvl w:ilvl="0" w:tplc="91CE29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EA2F60"/>
    <w:multiLevelType w:val="hybridMultilevel"/>
    <w:tmpl w:val="45D43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2D52C6"/>
    <w:multiLevelType w:val="hybridMultilevel"/>
    <w:tmpl w:val="6ED41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D61ABA"/>
    <w:multiLevelType w:val="hybridMultilevel"/>
    <w:tmpl w:val="0582C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2752CC"/>
    <w:multiLevelType w:val="hybridMultilevel"/>
    <w:tmpl w:val="6C0A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C86A54"/>
    <w:multiLevelType w:val="hybridMultilevel"/>
    <w:tmpl w:val="2BF23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F0F67D9"/>
    <w:multiLevelType w:val="hybridMultilevel"/>
    <w:tmpl w:val="8D323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9B4D44"/>
    <w:multiLevelType w:val="multilevel"/>
    <w:tmpl w:val="3C72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0745FD7"/>
    <w:multiLevelType w:val="hybridMultilevel"/>
    <w:tmpl w:val="28C8EBCC"/>
    <w:lvl w:ilvl="0" w:tplc="A8FE99EA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CA14A1"/>
    <w:multiLevelType w:val="hybridMultilevel"/>
    <w:tmpl w:val="CEEE32BA"/>
    <w:lvl w:ilvl="0" w:tplc="4F307BF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1" w15:restartNumberingAfterBreak="0">
    <w:nsid w:val="43EF6F90"/>
    <w:multiLevelType w:val="hybridMultilevel"/>
    <w:tmpl w:val="B90CB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3FF48BE"/>
    <w:multiLevelType w:val="hybridMultilevel"/>
    <w:tmpl w:val="9AA05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5B1608F"/>
    <w:multiLevelType w:val="hybridMultilevel"/>
    <w:tmpl w:val="D7D6C456"/>
    <w:lvl w:ilvl="0" w:tplc="A8FE99EA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133EC1"/>
    <w:multiLevelType w:val="hybridMultilevel"/>
    <w:tmpl w:val="114E20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5" w15:restartNumberingAfterBreak="0">
    <w:nsid w:val="48BA46F9"/>
    <w:multiLevelType w:val="hybridMultilevel"/>
    <w:tmpl w:val="5248F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D84371"/>
    <w:multiLevelType w:val="hybridMultilevel"/>
    <w:tmpl w:val="18028A50"/>
    <w:lvl w:ilvl="0" w:tplc="BB7274AE">
      <w:start w:val="1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6C96"/>
    <w:multiLevelType w:val="hybridMultilevel"/>
    <w:tmpl w:val="D7D6C456"/>
    <w:lvl w:ilvl="0" w:tplc="A8FE99EA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D57F64"/>
    <w:multiLevelType w:val="hybridMultilevel"/>
    <w:tmpl w:val="E1400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C53549D"/>
    <w:multiLevelType w:val="hybridMultilevel"/>
    <w:tmpl w:val="28C8EBCC"/>
    <w:lvl w:ilvl="0" w:tplc="A8FE99EA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904B57"/>
    <w:multiLevelType w:val="hybridMultilevel"/>
    <w:tmpl w:val="D7D6C456"/>
    <w:lvl w:ilvl="0" w:tplc="A8FE99EA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8B4601"/>
    <w:multiLevelType w:val="hybridMultilevel"/>
    <w:tmpl w:val="B82E6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15A3989"/>
    <w:multiLevelType w:val="hybridMultilevel"/>
    <w:tmpl w:val="28C8EBCC"/>
    <w:lvl w:ilvl="0" w:tplc="A8FE99EA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7C54C4"/>
    <w:multiLevelType w:val="hybridMultilevel"/>
    <w:tmpl w:val="DA604762"/>
    <w:lvl w:ilvl="0" w:tplc="0415000F">
      <w:start w:val="1"/>
      <w:numFmt w:val="decimal"/>
      <w:pStyle w:val="Tekstpodstawowy37"/>
      <w:lvlText w:val="%1."/>
      <w:lvlJc w:val="left"/>
      <w:pPr>
        <w:ind w:left="720" w:hanging="360"/>
      </w:pPr>
      <w:rPr>
        <w:rFonts w:hint="default"/>
      </w:rPr>
    </w:lvl>
    <w:lvl w:ilvl="1" w:tplc="076C19A0">
      <w:start w:val="1"/>
      <w:numFmt w:val="decimal"/>
      <w:lvlText w:val="%2)"/>
      <w:lvlJc w:val="left"/>
      <w:pPr>
        <w:ind w:left="360" w:hanging="360"/>
      </w:pPr>
      <w:rPr>
        <w:rFonts w:ascii="Tahoma" w:eastAsia="Times New Roman" w:hAnsi="Tahoma" w:cs="Tahoma"/>
        <w:sz w:val="17"/>
        <w:szCs w:val="17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5C07E31"/>
    <w:multiLevelType w:val="hybridMultilevel"/>
    <w:tmpl w:val="D7B86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7412C2F"/>
    <w:multiLevelType w:val="hybridMultilevel"/>
    <w:tmpl w:val="A43AD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7855B9D"/>
    <w:multiLevelType w:val="hybridMultilevel"/>
    <w:tmpl w:val="BCC42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7954639"/>
    <w:multiLevelType w:val="hybridMultilevel"/>
    <w:tmpl w:val="66CAB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8225A74"/>
    <w:multiLevelType w:val="hybridMultilevel"/>
    <w:tmpl w:val="C1823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8A04276"/>
    <w:multiLevelType w:val="hybridMultilevel"/>
    <w:tmpl w:val="A5CCF47E"/>
    <w:lvl w:ilvl="0" w:tplc="534604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AA47D59"/>
    <w:multiLevelType w:val="hybridMultilevel"/>
    <w:tmpl w:val="E16A5E9C"/>
    <w:lvl w:ilvl="0" w:tplc="BB7274AE">
      <w:start w:val="1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AC455EF"/>
    <w:multiLevelType w:val="hybridMultilevel"/>
    <w:tmpl w:val="C2DCE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B4E7749"/>
    <w:multiLevelType w:val="multilevel"/>
    <w:tmpl w:val="08120EB6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103" w15:restartNumberingAfterBreak="0">
    <w:nsid w:val="5B836D25"/>
    <w:multiLevelType w:val="hybridMultilevel"/>
    <w:tmpl w:val="43E87D80"/>
    <w:lvl w:ilvl="0" w:tplc="627CB00C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  <w:b/>
        <w:bCs w:val="0"/>
        <w:color w:val="00000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3216"/>
        </w:tabs>
        <w:ind w:left="321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  <w:rPr>
        <w:rFonts w:cs="Times New Roman"/>
      </w:rPr>
    </w:lvl>
  </w:abstractNum>
  <w:abstractNum w:abstractNumId="104" w15:restartNumberingAfterBreak="0">
    <w:nsid w:val="5B8C5AF5"/>
    <w:multiLevelType w:val="hybridMultilevel"/>
    <w:tmpl w:val="28C8EBCC"/>
    <w:lvl w:ilvl="0" w:tplc="A8FE99EA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C421717"/>
    <w:multiLevelType w:val="multilevel"/>
    <w:tmpl w:val="AAB8E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6" w15:restartNumberingAfterBreak="0">
    <w:nsid w:val="5C805C5F"/>
    <w:multiLevelType w:val="hybridMultilevel"/>
    <w:tmpl w:val="D7D6C456"/>
    <w:lvl w:ilvl="0" w:tplc="A8FE99EA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CA31A15"/>
    <w:multiLevelType w:val="singleLevel"/>
    <w:tmpl w:val="CB981644"/>
    <w:name w:val="Tiret 0"/>
    <w:styleLink w:val="WW8Num371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8" w15:restartNumberingAfterBreak="0">
    <w:nsid w:val="5CE63E17"/>
    <w:multiLevelType w:val="hybridMultilevel"/>
    <w:tmpl w:val="6CFA4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F517B68"/>
    <w:multiLevelType w:val="hybridMultilevel"/>
    <w:tmpl w:val="42B48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606665A1"/>
    <w:multiLevelType w:val="hybridMultilevel"/>
    <w:tmpl w:val="28C8EBCC"/>
    <w:lvl w:ilvl="0" w:tplc="A8FE99EA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0053CA"/>
    <w:multiLevelType w:val="multilevel"/>
    <w:tmpl w:val="84FEA1D0"/>
    <w:lvl w:ilvl="0">
      <w:start w:val="1"/>
      <w:numFmt w:val="upperRoman"/>
      <w:pStyle w:val="Nagwek1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pStyle w:val="Nagwek2mj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lowerLetter"/>
      <w:lvlText w:val="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62F7682C"/>
    <w:multiLevelType w:val="hybridMultilevel"/>
    <w:tmpl w:val="4934A93C"/>
    <w:lvl w:ilvl="0" w:tplc="772A2262">
      <w:start w:val="1"/>
      <w:numFmt w:val="decimal"/>
      <w:lvlText w:val="%1)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7C44987E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56FC7826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73225D4C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13" w15:restartNumberingAfterBreak="0">
    <w:nsid w:val="65397B2D"/>
    <w:multiLevelType w:val="hybridMultilevel"/>
    <w:tmpl w:val="28C8EBCC"/>
    <w:lvl w:ilvl="0" w:tplc="A8FE99EA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65E0286"/>
    <w:multiLevelType w:val="hybridMultilevel"/>
    <w:tmpl w:val="0AF018F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6726E9D"/>
    <w:multiLevelType w:val="hybridMultilevel"/>
    <w:tmpl w:val="28C8EBCC"/>
    <w:lvl w:ilvl="0" w:tplc="A8FE99EA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8A0B34"/>
    <w:multiLevelType w:val="multilevel"/>
    <w:tmpl w:val="EFAE89A6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117" w15:restartNumberingAfterBreak="0">
    <w:nsid w:val="6B573258"/>
    <w:multiLevelType w:val="hybridMultilevel"/>
    <w:tmpl w:val="3174A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D85635D"/>
    <w:multiLevelType w:val="multilevel"/>
    <w:tmpl w:val="75E434F6"/>
    <w:lvl w:ilvl="0">
      <w:start w:val="1"/>
      <w:numFmt w:val="bullet"/>
      <w:pStyle w:val="ListaP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pStyle w:val="List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aP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6DC85DE6"/>
    <w:multiLevelType w:val="hybridMultilevel"/>
    <w:tmpl w:val="E9B8D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E74308F"/>
    <w:multiLevelType w:val="hybridMultilevel"/>
    <w:tmpl w:val="D7D6C456"/>
    <w:lvl w:ilvl="0" w:tplc="A8FE99EA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02A4457"/>
    <w:multiLevelType w:val="hybridMultilevel"/>
    <w:tmpl w:val="B872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1A218D2"/>
    <w:multiLevelType w:val="hybridMultilevel"/>
    <w:tmpl w:val="6DE0B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1B45521"/>
    <w:multiLevelType w:val="hybridMultilevel"/>
    <w:tmpl w:val="28C8EBCC"/>
    <w:lvl w:ilvl="0" w:tplc="A8FE99EA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3F19BF"/>
    <w:multiLevelType w:val="hybridMultilevel"/>
    <w:tmpl w:val="AE8CA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3F72BFE"/>
    <w:multiLevelType w:val="hybridMultilevel"/>
    <w:tmpl w:val="D7D6C456"/>
    <w:lvl w:ilvl="0" w:tplc="A8FE99EA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5477F8C"/>
    <w:multiLevelType w:val="hybridMultilevel"/>
    <w:tmpl w:val="10ECA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EE618A9"/>
    <w:multiLevelType w:val="hybridMultilevel"/>
    <w:tmpl w:val="A476D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522703">
    <w:abstractNumId w:val="111"/>
  </w:num>
  <w:num w:numId="2" w16cid:durableId="245043676">
    <w:abstractNumId w:val="41"/>
  </w:num>
  <w:num w:numId="3" w16cid:durableId="183325027">
    <w:abstractNumId w:val="47"/>
  </w:num>
  <w:num w:numId="4" w16cid:durableId="1596405054">
    <w:abstractNumId w:val="57"/>
  </w:num>
  <w:num w:numId="5" w16cid:durableId="1152327915">
    <w:abstractNumId w:val="42"/>
  </w:num>
  <w:num w:numId="6" w16cid:durableId="1454594646">
    <w:abstractNumId w:val="65"/>
  </w:num>
  <w:num w:numId="7" w16cid:durableId="472916201">
    <w:abstractNumId w:val="93"/>
  </w:num>
  <w:num w:numId="8" w16cid:durableId="5663094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6585984">
    <w:abstractNumId w:val="79"/>
  </w:num>
  <w:num w:numId="10" w16cid:durableId="1681541144">
    <w:abstractNumId w:val="77"/>
  </w:num>
  <w:num w:numId="11" w16cid:durableId="349794301">
    <w:abstractNumId w:val="58"/>
  </w:num>
  <w:num w:numId="12" w16cid:durableId="1721711943">
    <w:abstractNumId w:val="50"/>
  </w:num>
  <w:num w:numId="13" w16cid:durableId="1785612919">
    <w:abstractNumId w:val="107"/>
    <w:lvlOverride w:ilvl="0">
      <w:startOverride w:val="1"/>
    </w:lvlOverride>
  </w:num>
  <w:num w:numId="14" w16cid:durableId="931937255">
    <w:abstractNumId w:val="80"/>
    <w:lvlOverride w:ilvl="0">
      <w:startOverride w:val="1"/>
    </w:lvlOverride>
  </w:num>
  <w:num w:numId="15" w16cid:durableId="1448545340">
    <w:abstractNumId w:val="107"/>
  </w:num>
  <w:num w:numId="16" w16cid:durableId="495190990">
    <w:abstractNumId w:val="80"/>
  </w:num>
  <w:num w:numId="17" w16cid:durableId="1399594026">
    <w:abstractNumId w:val="53"/>
  </w:num>
  <w:num w:numId="18" w16cid:durableId="196322658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5758223">
    <w:abstractNumId w:val="99"/>
  </w:num>
  <w:num w:numId="20" w16cid:durableId="1193038749">
    <w:abstractNumId w:val="103"/>
  </w:num>
  <w:num w:numId="21" w16cid:durableId="1099369185">
    <w:abstractNumId w:val="18"/>
  </w:num>
  <w:num w:numId="22" w16cid:durableId="862406213">
    <w:abstractNumId w:val="11"/>
  </w:num>
  <w:num w:numId="23" w16cid:durableId="1302462602">
    <w:abstractNumId w:val="54"/>
  </w:num>
  <w:num w:numId="24" w16cid:durableId="2996416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70024192">
    <w:abstractNumId w:val="116"/>
  </w:num>
  <w:num w:numId="26" w16cid:durableId="1760365982">
    <w:abstractNumId w:val="102"/>
  </w:num>
  <w:num w:numId="27" w16cid:durableId="1779252936">
    <w:abstractNumId w:val="69"/>
  </w:num>
  <w:num w:numId="28" w16cid:durableId="263074272">
    <w:abstractNumId w:val="118"/>
  </w:num>
  <w:num w:numId="29" w16cid:durableId="1610776368">
    <w:abstractNumId w:val="7"/>
  </w:num>
  <w:num w:numId="30" w16cid:durableId="1472401231">
    <w:abstractNumId w:val="8"/>
  </w:num>
  <w:num w:numId="31" w16cid:durableId="158816192">
    <w:abstractNumId w:val="35"/>
  </w:num>
  <w:num w:numId="32" w16cid:durableId="913735583">
    <w:abstractNumId w:val="91"/>
  </w:num>
  <w:num w:numId="33" w16cid:durableId="681279424">
    <w:abstractNumId w:val="104"/>
  </w:num>
  <w:num w:numId="34" w16cid:durableId="117604305">
    <w:abstractNumId w:val="90"/>
  </w:num>
  <w:num w:numId="35" w16cid:durableId="779566769">
    <w:abstractNumId w:val="96"/>
  </w:num>
  <w:num w:numId="36" w16cid:durableId="2079008427">
    <w:abstractNumId w:val="75"/>
  </w:num>
  <w:num w:numId="37" w16cid:durableId="1940798077">
    <w:abstractNumId w:val="63"/>
  </w:num>
  <w:num w:numId="38" w16cid:durableId="1894148927">
    <w:abstractNumId w:val="119"/>
  </w:num>
  <w:num w:numId="39" w16cid:durableId="20978225">
    <w:abstractNumId w:val="44"/>
  </w:num>
  <w:num w:numId="40" w16cid:durableId="789856885">
    <w:abstractNumId w:val="23"/>
  </w:num>
  <w:num w:numId="41" w16cid:durableId="505437013">
    <w:abstractNumId w:val="126"/>
  </w:num>
  <w:num w:numId="42" w16cid:durableId="380708559">
    <w:abstractNumId w:val="33"/>
  </w:num>
  <w:num w:numId="43" w16cid:durableId="1893155517">
    <w:abstractNumId w:val="66"/>
  </w:num>
  <w:num w:numId="44" w16cid:durableId="499590148">
    <w:abstractNumId w:val="68"/>
  </w:num>
  <w:num w:numId="45" w16cid:durableId="932860532">
    <w:abstractNumId w:val="127"/>
  </w:num>
  <w:num w:numId="46" w16cid:durableId="226303157">
    <w:abstractNumId w:val="37"/>
  </w:num>
  <w:num w:numId="47" w16cid:durableId="1253121142">
    <w:abstractNumId w:val="84"/>
  </w:num>
  <w:num w:numId="48" w16cid:durableId="270210084">
    <w:abstractNumId w:val="27"/>
  </w:num>
  <w:num w:numId="49" w16cid:durableId="928123149">
    <w:abstractNumId w:val="108"/>
  </w:num>
  <w:num w:numId="50" w16cid:durableId="1564364492">
    <w:abstractNumId w:val="32"/>
  </w:num>
  <w:num w:numId="51" w16cid:durableId="898521095">
    <w:abstractNumId w:val="117"/>
  </w:num>
  <w:num w:numId="52" w16cid:durableId="2017229348">
    <w:abstractNumId w:val="45"/>
  </w:num>
  <w:num w:numId="53" w16cid:durableId="163476755">
    <w:abstractNumId w:val="124"/>
  </w:num>
  <w:num w:numId="54" w16cid:durableId="762803341">
    <w:abstractNumId w:val="98"/>
  </w:num>
  <w:num w:numId="55" w16cid:durableId="756173910">
    <w:abstractNumId w:val="24"/>
  </w:num>
  <w:num w:numId="56" w16cid:durableId="470711587">
    <w:abstractNumId w:val="31"/>
  </w:num>
  <w:num w:numId="57" w16cid:durableId="652681968">
    <w:abstractNumId w:val="101"/>
  </w:num>
  <w:num w:numId="58" w16cid:durableId="1682466378">
    <w:abstractNumId w:val="74"/>
  </w:num>
  <w:num w:numId="59" w16cid:durableId="1692873489">
    <w:abstractNumId w:val="121"/>
  </w:num>
  <w:num w:numId="60" w16cid:durableId="547229855">
    <w:abstractNumId w:val="59"/>
  </w:num>
  <w:num w:numId="61" w16cid:durableId="1046831456">
    <w:abstractNumId w:val="21"/>
  </w:num>
  <w:num w:numId="62" w16cid:durableId="777065030">
    <w:abstractNumId w:val="81"/>
  </w:num>
  <w:num w:numId="63" w16cid:durableId="1239025495">
    <w:abstractNumId w:val="88"/>
  </w:num>
  <w:num w:numId="64" w16cid:durableId="315645926">
    <w:abstractNumId w:val="46"/>
  </w:num>
  <w:num w:numId="65" w16cid:durableId="628753561">
    <w:abstractNumId w:val="76"/>
  </w:num>
  <w:num w:numId="66" w16cid:durableId="682515171">
    <w:abstractNumId w:val="36"/>
  </w:num>
  <w:num w:numId="67" w16cid:durableId="377165188">
    <w:abstractNumId w:val="52"/>
  </w:num>
  <w:num w:numId="68" w16cid:durableId="1115096800">
    <w:abstractNumId w:val="83"/>
  </w:num>
  <w:num w:numId="69" w16cid:durableId="648755692">
    <w:abstractNumId w:val="43"/>
  </w:num>
  <w:num w:numId="70" w16cid:durableId="1636830865">
    <w:abstractNumId w:val="51"/>
  </w:num>
  <w:num w:numId="71" w16cid:durableId="946085202">
    <w:abstractNumId w:val="125"/>
  </w:num>
  <w:num w:numId="72" w16cid:durableId="2021664091">
    <w:abstractNumId w:val="85"/>
  </w:num>
  <w:num w:numId="73" w16cid:durableId="106823684">
    <w:abstractNumId w:val="82"/>
  </w:num>
  <w:num w:numId="74" w16cid:durableId="1159007304">
    <w:abstractNumId w:val="122"/>
  </w:num>
  <w:num w:numId="75" w16cid:durableId="675107831">
    <w:abstractNumId w:val="40"/>
  </w:num>
  <w:num w:numId="76" w16cid:durableId="1382439757">
    <w:abstractNumId w:val="0"/>
  </w:num>
  <w:num w:numId="77" w16cid:durableId="205147466">
    <w:abstractNumId w:val="29"/>
  </w:num>
  <w:num w:numId="78" w16cid:durableId="519900385">
    <w:abstractNumId w:val="87"/>
  </w:num>
  <w:num w:numId="79" w16cid:durableId="747386024">
    <w:abstractNumId w:val="62"/>
  </w:num>
  <w:num w:numId="80" w16cid:durableId="155997000">
    <w:abstractNumId w:val="94"/>
  </w:num>
  <w:num w:numId="81" w16cid:durableId="466631216">
    <w:abstractNumId w:val="73"/>
  </w:num>
  <w:num w:numId="82" w16cid:durableId="1959678033">
    <w:abstractNumId w:val="67"/>
  </w:num>
  <w:num w:numId="83" w16cid:durableId="1762873395">
    <w:abstractNumId w:val="55"/>
  </w:num>
  <w:num w:numId="84" w16cid:durableId="449477420">
    <w:abstractNumId w:val="89"/>
  </w:num>
  <w:num w:numId="85" w16cid:durableId="1566066477">
    <w:abstractNumId w:val="97"/>
  </w:num>
  <w:num w:numId="86" w16cid:durableId="147791394">
    <w:abstractNumId w:val="60"/>
  </w:num>
  <w:num w:numId="87" w16cid:durableId="764109514">
    <w:abstractNumId w:val="72"/>
  </w:num>
  <w:num w:numId="88" w16cid:durableId="220478998">
    <w:abstractNumId w:val="48"/>
  </w:num>
  <w:num w:numId="89" w16cid:durableId="864517454">
    <w:abstractNumId w:val="28"/>
  </w:num>
  <w:num w:numId="90" w16cid:durableId="473764102">
    <w:abstractNumId w:val="95"/>
  </w:num>
  <w:num w:numId="91" w16cid:durableId="1155492095">
    <w:abstractNumId w:val="78"/>
  </w:num>
  <w:num w:numId="92" w16cid:durableId="683476583">
    <w:abstractNumId w:val="30"/>
  </w:num>
  <w:num w:numId="93" w16cid:durableId="216477339">
    <w:abstractNumId w:val="113"/>
  </w:num>
  <w:num w:numId="94" w16cid:durableId="439419738">
    <w:abstractNumId w:val="92"/>
  </w:num>
  <w:num w:numId="95" w16cid:durableId="735056320">
    <w:abstractNumId w:val="123"/>
  </w:num>
  <w:num w:numId="96" w16cid:durableId="18357231">
    <w:abstractNumId w:val="56"/>
  </w:num>
  <w:num w:numId="97" w16cid:durableId="1018578088">
    <w:abstractNumId w:val="106"/>
  </w:num>
  <w:num w:numId="98" w16cid:durableId="350184875">
    <w:abstractNumId w:val="110"/>
  </w:num>
  <w:num w:numId="99" w16cid:durableId="2014064714">
    <w:abstractNumId w:val="34"/>
  </w:num>
  <w:num w:numId="100" w16cid:durableId="687296456">
    <w:abstractNumId w:val="25"/>
  </w:num>
  <w:num w:numId="101" w16cid:durableId="752698717">
    <w:abstractNumId w:val="120"/>
  </w:num>
  <w:num w:numId="102" w16cid:durableId="14664346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45352609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9611458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24426738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31121121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83318626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69438280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301567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623074444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435059449">
    <w:abstractNumId w:val="1"/>
  </w:num>
  <w:num w:numId="112" w16cid:durableId="102851230">
    <w:abstractNumId w:val="26"/>
  </w:num>
  <w:num w:numId="113" w16cid:durableId="1306619048">
    <w:abstractNumId w:val="39"/>
  </w:num>
  <w:num w:numId="114" w16cid:durableId="2000109568">
    <w:abstractNumId w:val="49"/>
  </w:num>
  <w:num w:numId="115" w16cid:durableId="1764060193">
    <w:abstractNumId w:val="71"/>
  </w:num>
  <w:num w:numId="116" w16cid:durableId="1307005404">
    <w:abstractNumId w:val="115"/>
  </w:num>
  <w:num w:numId="117" w16cid:durableId="602345790">
    <w:abstractNumId w:val="6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16"/>
    <w:rsid w:val="00000490"/>
    <w:rsid w:val="000005A7"/>
    <w:rsid w:val="00000979"/>
    <w:rsid w:val="000022B4"/>
    <w:rsid w:val="0000301B"/>
    <w:rsid w:val="00003FA8"/>
    <w:rsid w:val="000044B3"/>
    <w:rsid w:val="000064A5"/>
    <w:rsid w:val="00007101"/>
    <w:rsid w:val="000102FC"/>
    <w:rsid w:val="00010B29"/>
    <w:rsid w:val="000110D2"/>
    <w:rsid w:val="00013288"/>
    <w:rsid w:val="00013C3D"/>
    <w:rsid w:val="00014736"/>
    <w:rsid w:val="00015DD0"/>
    <w:rsid w:val="00017434"/>
    <w:rsid w:val="000177F6"/>
    <w:rsid w:val="00017B43"/>
    <w:rsid w:val="00020202"/>
    <w:rsid w:val="00020B34"/>
    <w:rsid w:val="000211F4"/>
    <w:rsid w:val="000222B8"/>
    <w:rsid w:val="00022FEB"/>
    <w:rsid w:val="00023482"/>
    <w:rsid w:val="00024391"/>
    <w:rsid w:val="000252FA"/>
    <w:rsid w:val="00026C70"/>
    <w:rsid w:val="00027A6E"/>
    <w:rsid w:val="00027ABA"/>
    <w:rsid w:val="000308F9"/>
    <w:rsid w:val="00030F65"/>
    <w:rsid w:val="00031AFF"/>
    <w:rsid w:val="00032DCE"/>
    <w:rsid w:val="00032EA5"/>
    <w:rsid w:val="00033374"/>
    <w:rsid w:val="00035A80"/>
    <w:rsid w:val="00036C99"/>
    <w:rsid w:val="00037E25"/>
    <w:rsid w:val="00040AB7"/>
    <w:rsid w:val="00040C56"/>
    <w:rsid w:val="00040EE8"/>
    <w:rsid w:val="000413C9"/>
    <w:rsid w:val="00041DA6"/>
    <w:rsid w:val="00042CB7"/>
    <w:rsid w:val="00042E7E"/>
    <w:rsid w:val="00043C4D"/>
    <w:rsid w:val="00043D76"/>
    <w:rsid w:val="00046A1F"/>
    <w:rsid w:val="00047AC8"/>
    <w:rsid w:val="00050F24"/>
    <w:rsid w:val="0005189D"/>
    <w:rsid w:val="00051EDA"/>
    <w:rsid w:val="00052F83"/>
    <w:rsid w:val="00052FE3"/>
    <w:rsid w:val="00054117"/>
    <w:rsid w:val="0005517B"/>
    <w:rsid w:val="0005584D"/>
    <w:rsid w:val="00055FF1"/>
    <w:rsid w:val="00057C0F"/>
    <w:rsid w:val="00057F00"/>
    <w:rsid w:val="0006078B"/>
    <w:rsid w:val="000616D1"/>
    <w:rsid w:val="00062C56"/>
    <w:rsid w:val="000630A8"/>
    <w:rsid w:val="00063EAC"/>
    <w:rsid w:val="00065C6F"/>
    <w:rsid w:val="00067764"/>
    <w:rsid w:val="00067C45"/>
    <w:rsid w:val="0007219B"/>
    <w:rsid w:val="00073FEC"/>
    <w:rsid w:val="00076627"/>
    <w:rsid w:val="000802F2"/>
    <w:rsid w:val="00080F9E"/>
    <w:rsid w:val="00081FC1"/>
    <w:rsid w:val="000824A7"/>
    <w:rsid w:val="000826AE"/>
    <w:rsid w:val="00083DAC"/>
    <w:rsid w:val="00084C14"/>
    <w:rsid w:val="00086CA7"/>
    <w:rsid w:val="00091514"/>
    <w:rsid w:val="000915DC"/>
    <w:rsid w:val="00091804"/>
    <w:rsid w:val="0009224F"/>
    <w:rsid w:val="00092BBE"/>
    <w:rsid w:val="0009512B"/>
    <w:rsid w:val="0009627E"/>
    <w:rsid w:val="000971EB"/>
    <w:rsid w:val="0009794E"/>
    <w:rsid w:val="000A00B9"/>
    <w:rsid w:val="000A02A0"/>
    <w:rsid w:val="000A05C9"/>
    <w:rsid w:val="000A1A96"/>
    <w:rsid w:val="000A1AA3"/>
    <w:rsid w:val="000A20D2"/>
    <w:rsid w:val="000A2AB0"/>
    <w:rsid w:val="000A2E1F"/>
    <w:rsid w:val="000A3787"/>
    <w:rsid w:val="000A5151"/>
    <w:rsid w:val="000A57A3"/>
    <w:rsid w:val="000A715D"/>
    <w:rsid w:val="000A73CE"/>
    <w:rsid w:val="000B2AA5"/>
    <w:rsid w:val="000B3D2D"/>
    <w:rsid w:val="000B54A8"/>
    <w:rsid w:val="000B5AED"/>
    <w:rsid w:val="000B6304"/>
    <w:rsid w:val="000C0BEA"/>
    <w:rsid w:val="000C116B"/>
    <w:rsid w:val="000C1ACA"/>
    <w:rsid w:val="000C355C"/>
    <w:rsid w:val="000C681C"/>
    <w:rsid w:val="000C6E82"/>
    <w:rsid w:val="000D0012"/>
    <w:rsid w:val="000D18F1"/>
    <w:rsid w:val="000D2123"/>
    <w:rsid w:val="000D27E3"/>
    <w:rsid w:val="000D33AC"/>
    <w:rsid w:val="000D4FDB"/>
    <w:rsid w:val="000D56B4"/>
    <w:rsid w:val="000D6385"/>
    <w:rsid w:val="000D7E67"/>
    <w:rsid w:val="000E0308"/>
    <w:rsid w:val="000E1540"/>
    <w:rsid w:val="000E16F4"/>
    <w:rsid w:val="000E2ACD"/>
    <w:rsid w:val="000E352B"/>
    <w:rsid w:val="000E50AE"/>
    <w:rsid w:val="000E55D7"/>
    <w:rsid w:val="000E6199"/>
    <w:rsid w:val="000E77A4"/>
    <w:rsid w:val="000F09F4"/>
    <w:rsid w:val="000F17BF"/>
    <w:rsid w:val="000F38D4"/>
    <w:rsid w:val="000F4DD7"/>
    <w:rsid w:val="000F5195"/>
    <w:rsid w:val="000F747E"/>
    <w:rsid w:val="001024BB"/>
    <w:rsid w:val="00105C80"/>
    <w:rsid w:val="00106D16"/>
    <w:rsid w:val="00107B18"/>
    <w:rsid w:val="00107E6E"/>
    <w:rsid w:val="00111287"/>
    <w:rsid w:val="00112634"/>
    <w:rsid w:val="00113608"/>
    <w:rsid w:val="00114B5D"/>
    <w:rsid w:val="00115514"/>
    <w:rsid w:val="00115F16"/>
    <w:rsid w:val="0011609D"/>
    <w:rsid w:val="0012022F"/>
    <w:rsid w:val="0012174E"/>
    <w:rsid w:val="001220C2"/>
    <w:rsid w:val="00123AD9"/>
    <w:rsid w:val="00124CFE"/>
    <w:rsid w:val="0012513D"/>
    <w:rsid w:val="00126380"/>
    <w:rsid w:val="0012759F"/>
    <w:rsid w:val="001279D9"/>
    <w:rsid w:val="0013163E"/>
    <w:rsid w:val="001357EE"/>
    <w:rsid w:val="00137FBC"/>
    <w:rsid w:val="00143DAF"/>
    <w:rsid w:val="00144028"/>
    <w:rsid w:val="00144FDE"/>
    <w:rsid w:val="00147BA2"/>
    <w:rsid w:val="00147F14"/>
    <w:rsid w:val="00151C11"/>
    <w:rsid w:val="00151D62"/>
    <w:rsid w:val="00153570"/>
    <w:rsid w:val="001539FD"/>
    <w:rsid w:val="001553F1"/>
    <w:rsid w:val="0015692E"/>
    <w:rsid w:val="00156B3C"/>
    <w:rsid w:val="0015748E"/>
    <w:rsid w:val="001576BF"/>
    <w:rsid w:val="00157F78"/>
    <w:rsid w:val="00160989"/>
    <w:rsid w:val="00161467"/>
    <w:rsid w:val="00163B8E"/>
    <w:rsid w:val="00163D5B"/>
    <w:rsid w:val="0016475B"/>
    <w:rsid w:val="001647A0"/>
    <w:rsid w:val="00164E16"/>
    <w:rsid w:val="00166218"/>
    <w:rsid w:val="00166CAE"/>
    <w:rsid w:val="00170AAB"/>
    <w:rsid w:val="00170DE3"/>
    <w:rsid w:val="001711F2"/>
    <w:rsid w:val="00174054"/>
    <w:rsid w:val="00180BDD"/>
    <w:rsid w:val="00181AC0"/>
    <w:rsid w:val="0018350C"/>
    <w:rsid w:val="001839F3"/>
    <w:rsid w:val="00183B79"/>
    <w:rsid w:val="0018482A"/>
    <w:rsid w:val="001849D4"/>
    <w:rsid w:val="00186069"/>
    <w:rsid w:val="0018608C"/>
    <w:rsid w:val="00186B85"/>
    <w:rsid w:val="001873F8"/>
    <w:rsid w:val="001919AD"/>
    <w:rsid w:val="00191DC8"/>
    <w:rsid w:val="00192866"/>
    <w:rsid w:val="00192E54"/>
    <w:rsid w:val="001935F2"/>
    <w:rsid w:val="00193AE6"/>
    <w:rsid w:val="00193F0A"/>
    <w:rsid w:val="001940C7"/>
    <w:rsid w:val="0019624C"/>
    <w:rsid w:val="00196BA7"/>
    <w:rsid w:val="001A0065"/>
    <w:rsid w:val="001A0467"/>
    <w:rsid w:val="001A1B80"/>
    <w:rsid w:val="001A1CEB"/>
    <w:rsid w:val="001A2E76"/>
    <w:rsid w:val="001A4434"/>
    <w:rsid w:val="001A5844"/>
    <w:rsid w:val="001A5AA7"/>
    <w:rsid w:val="001A5DA1"/>
    <w:rsid w:val="001B04B4"/>
    <w:rsid w:val="001B0E4B"/>
    <w:rsid w:val="001B1505"/>
    <w:rsid w:val="001B1985"/>
    <w:rsid w:val="001B24CB"/>
    <w:rsid w:val="001B25AB"/>
    <w:rsid w:val="001B2657"/>
    <w:rsid w:val="001B2DF9"/>
    <w:rsid w:val="001B4ACE"/>
    <w:rsid w:val="001B5981"/>
    <w:rsid w:val="001B6303"/>
    <w:rsid w:val="001B6714"/>
    <w:rsid w:val="001B717B"/>
    <w:rsid w:val="001B74A5"/>
    <w:rsid w:val="001C0AFF"/>
    <w:rsid w:val="001C11C9"/>
    <w:rsid w:val="001C2772"/>
    <w:rsid w:val="001C36AB"/>
    <w:rsid w:val="001C370F"/>
    <w:rsid w:val="001C3732"/>
    <w:rsid w:val="001C4949"/>
    <w:rsid w:val="001C4FB3"/>
    <w:rsid w:val="001C6835"/>
    <w:rsid w:val="001C6B28"/>
    <w:rsid w:val="001C7126"/>
    <w:rsid w:val="001C721C"/>
    <w:rsid w:val="001C7A27"/>
    <w:rsid w:val="001C7E90"/>
    <w:rsid w:val="001D0258"/>
    <w:rsid w:val="001D18D3"/>
    <w:rsid w:val="001D1CDF"/>
    <w:rsid w:val="001D1E59"/>
    <w:rsid w:val="001D2B63"/>
    <w:rsid w:val="001D35E6"/>
    <w:rsid w:val="001D3BA4"/>
    <w:rsid w:val="001D3F8E"/>
    <w:rsid w:val="001D6166"/>
    <w:rsid w:val="001D61F1"/>
    <w:rsid w:val="001E032F"/>
    <w:rsid w:val="001E07BC"/>
    <w:rsid w:val="001E0D6E"/>
    <w:rsid w:val="001E647C"/>
    <w:rsid w:val="001E7FCA"/>
    <w:rsid w:val="001F070C"/>
    <w:rsid w:val="001F1900"/>
    <w:rsid w:val="001F2950"/>
    <w:rsid w:val="001F3F83"/>
    <w:rsid w:val="001F5CB9"/>
    <w:rsid w:val="001F5FBD"/>
    <w:rsid w:val="001F6B5A"/>
    <w:rsid w:val="00200704"/>
    <w:rsid w:val="00201025"/>
    <w:rsid w:val="0020389E"/>
    <w:rsid w:val="00205589"/>
    <w:rsid w:val="00206154"/>
    <w:rsid w:val="002065E2"/>
    <w:rsid w:val="00207740"/>
    <w:rsid w:val="0020777F"/>
    <w:rsid w:val="002110E3"/>
    <w:rsid w:val="00211535"/>
    <w:rsid w:val="00212120"/>
    <w:rsid w:val="002128BE"/>
    <w:rsid w:val="00213CCA"/>
    <w:rsid w:val="00213FCB"/>
    <w:rsid w:val="002141DE"/>
    <w:rsid w:val="00214939"/>
    <w:rsid w:val="002149AC"/>
    <w:rsid w:val="0021679B"/>
    <w:rsid w:val="00220048"/>
    <w:rsid w:val="00220441"/>
    <w:rsid w:val="002205CD"/>
    <w:rsid w:val="002211EE"/>
    <w:rsid w:val="0022189C"/>
    <w:rsid w:val="00222D32"/>
    <w:rsid w:val="002237D7"/>
    <w:rsid w:val="00224136"/>
    <w:rsid w:val="00224D7B"/>
    <w:rsid w:val="00225331"/>
    <w:rsid w:val="002260BD"/>
    <w:rsid w:val="002268AE"/>
    <w:rsid w:val="00230BF5"/>
    <w:rsid w:val="002311DF"/>
    <w:rsid w:val="00231EA1"/>
    <w:rsid w:val="002338DD"/>
    <w:rsid w:val="002365F4"/>
    <w:rsid w:val="00240077"/>
    <w:rsid w:val="0024027F"/>
    <w:rsid w:val="00240E3D"/>
    <w:rsid w:val="0024439B"/>
    <w:rsid w:val="002447EF"/>
    <w:rsid w:val="00244E24"/>
    <w:rsid w:val="00244EEF"/>
    <w:rsid w:val="0024563B"/>
    <w:rsid w:val="00245F89"/>
    <w:rsid w:val="002463D4"/>
    <w:rsid w:val="00247611"/>
    <w:rsid w:val="0024782E"/>
    <w:rsid w:val="0025159F"/>
    <w:rsid w:val="002518C5"/>
    <w:rsid w:val="002538F1"/>
    <w:rsid w:val="00255321"/>
    <w:rsid w:val="0025692F"/>
    <w:rsid w:val="00260037"/>
    <w:rsid w:val="0026047B"/>
    <w:rsid w:val="002605C5"/>
    <w:rsid w:val="002606C7"/>
    <w:rsid w:val="002611B1"/>
    <w:rsid w:val="00261386"/>
    <w:rsid w:val="00262EC7"/>
    <w:rsid w:val="00263642"/>
    <w:rsid w:val="0026365F"/>
    <w:rsid w:val="00263887"/>
    <w:rsid w:val="00263CE8"/>
    <w:rsid w:val="00264A7D"/>
    <w:rsid w:val="002671F5"/>
    <w:rsid w:val="00267459"/>
    <w:rsid w:val="00267603"/>
    <w:rsid w:val="00267CAE"/>
    <w:rsid w:val="00270600"/>
    <w:rsid w:val="002710A7"/>
    <w:rsid w:val="00271F5E"/>
    <w:rsid w:val="002735DF"/>
    <w:rsid w:val="002747F1"/>
    <w:rsid w:val="002747F4"/>
    <w:rsid w:val="00274B98"/>
    <w:rsid w:val="00274D2C"/>
    <w:rsid w:val="00274F00"/>
    <w:rsid w:val="002756F9"/>
    <w:rsid w:val="00276FE6"/>
    <w:rsid w:val="00277B24"/>
    <w:rsid w:val="002802AD"/>
    <w:rsid w:val="00280796"/>
    <w:rsid w:val="002807E8"/>
    <w:rsid w:val="00280967"/>
    <w:rsid w:val="00280CDC"/>
    <w:rsid w:val="00281FCA"/>
    <w:rsid w:val="002820ED"/>
    <w:rsid w:val="00283D32"/>
    <w:rsid w:val="00284A01"/>
    <w:rsid w:val="0028601A"/>
    <w:rsid w:val="0028620F"/>
    <w:rsid w:val="0028636F"/>
    <w:rsid w:val="0028646F"/>
    <w:rsid w:val="00287186"/>
    <w:rsid w:val="00287F1F"/>
    <w:rsid w:val="00290248"/>
    <w:rsid w:val="00291304"/>
    <w:rsid w:val="00291489"/>
    <w:rsid w:val="002915B9"/>
    <w:rsid w:val="00292F28"/>
    <w:rsid w:val="00293616"/>
    <w:rsid w:val="00295717"/>
    <w:rsid w:val="002967A0"/>
    <w:rsid w:val="00297F60"/>
    <w:rsid w:val="002A2515"/>
    <w:rsid w:val="002A2932"/>
    <w:rsid w:val="002A3993"/>
    <w:rsid w:val="002A4260"/>
    <w:rsid w:val="002A42E3"/>
    <w:rsid w:val="002A5041"/>
    <w:rsid w:val="002A7BF5"/>
    <w:rsid w:val="002B05E4"/>
    <w:rsid w:val="002B2C66"/>
    <w:rsid w:val="002B5B72"/>
    <w:rsid w:val="002B5C7B"/>
    <w:rsid w:val="002B5D24"/>
    <w:rsid w:val="002B63BB"/>
    <w:rsid w:val="002C0DCA"/>
    <w:rsid w:val="002C33F8"/>
    <w:rsid w:val="002C49B4"/>
    <w:rsid w:val="002C5955"/>
    <w:rsid w:val="002C7489"/>
    <w:rsid w:val="002D02FB"/>
    <w:rsid w:val="002D110C"/>
    <w:rsid w:val="002D114C"/>
    <w:rsid w:val="002D249A"/>
    <w:rsid w:val="002D2861"/>
    <w:rsid w:val="002D3210"/>
    <w:rsid w:val="002D3556"/>
    <w:rsid w:val="002D4166"/>
    <w:rsid w:val="002D5496"/>
    <w:rsid w:val="002D5B4D"/>
    <w:rsid w:val="002D5E5E"/>
    <w:rsid w:val="002D6B00"/>
    <w:rsid w:val="002D79EF"/>
    <w:rsid w:val="002E2D4F"/>
    <w:rsid w:val="002E3B99"/>
    <w:rsid w:val="002E53B3"/>
    <w:rsid w:val="002E5877"/>
    <w:rsid w:val="002E7A90"/>
    <w:rsid w:val="002F13B9"/>
    <w:rsid w:val="002F2A3C"/>
    <w:rsid w:val="002F33FD"/>
    <w:rsid w:val="002F41CB"/>
    <w:rsid w:val="002F535F"/>
    <w:rsid w:val="002F6377"/>
    <w:rsid w:val="002F6C2C"/>
    <w:rsid w:val="002F758A"/>
    <w:rsid w:val="002F7EDC"/>
    <w:rsid w:val="0030081F"/>
    <w:rsid w:val="00300FBF"/>
    <w:rsid w:val="00301165"/>
    <w:rsid w:val="00302FE2"/>
    <w:rsid w:val="00303774"/>
    <w:rsid w:val="00303943"/>
    <w:rsid w:val="00303CD2"/>
    <w:rsid w:val="00305257"/>
    <w:rsid w:val="00305D32"/>
    <w:rsid w:val="00307058"/>
    <w:rsid w:val="003106CC"/>
    <w:rsid w:val="00311339"/>
    <w:rsid w:val="003116E6"/>
    <w:rsid w:val="00311C8E"/>
    <w:rsid w:val="00311FFE"/>
    <w:rsid w:val="00312C2F"/>
    <w:rsid w:val="003142D3"/>
    <w:rsid w:val="00315A50"/>
    <w:rsid w:val="00315C3E"/>
    <w:rsid w:val="003166BA"/>
    <w:rsid w:val="0031712C"/>
    <w:rsid w:val="0032025E"/>
    <w:rsid w:val="00321053"/>
    <w:rsid w:val="00321ED0"/>
    <w:rsid w:val="00322A19"/>
    <w:rsid w:val="00322AB4"/>
    <w:rsid w:val="00322E81"/>
    <w:rsid w:val="003232EC"/>
    <w:rsid w:val="003240DB"/>
    <w:rsid w:val="00324F33"/>
    <w:rsid w:val="00325595"/>
    <w:rsid w:val="003277F1"/>
    <w:rsid w:val="003278EB"/>
    <w:rsid w:val="0033135D"/>
    <w:rsid w:val="00331A33"/>
    <w:rsid w:val="00331DEA"/>
    <w:rsid w:val="00333817"/>
    <w:rsid w:val="00333B10"/>
    <w:rsid w:val="00335BDA"/>
    <w:rsid w:val="00335FC3"/>
    <w:rsid w:val="003361E8"/>
    <w:rsid w:val="003364AC"/>
    <w:rsid w:val="00336539"/>
    <w:rsid w:val="00336657"/>
    <w:rsid w:val="00337397"/>
    <w:rsid w:val="00337825"/>
    <w:rsid w:val="0034004D"/>
    <w:rsid w:val="00341CBC"/>
    <w:rsid w:val="00345182"/>
    <w:rsid w:val="0034524C"/>
    <w:rsid w:val="00346153"/>
    <w:rsid w:val="003469F8"/>
    <w:rsid w:val="00347987"/>
    <w:rsid w:val="00347AD9"/>
    <w:rsid w:val="003507E0"/>
    <w:rsid w:val="00350FAF"/>
    <w:rsid w:val="00351F5B"/>
    <w:rsid w:val="00352640"/>
    <w:rsid w:val="0035288E"/>
    <w:rsid w:val="003528E7"/>
    <w:rsid w:val="00353FA5"/>
    <w:rsid w:val="0035437B"/>
    <w:rsid w:val="00354965"/>
    <w:rsid w:val="00355718"/>
    <w:rsid w:val="00355750"/>
    <w:rsid w:val="003559DA"/>
    <w:rsid w:val="00361B83"/>
    <w:rsid w:val="00361CAF"/>
    <w:rsid w:val="00362641"/>
    <w:rsid w:val="00363A62"/>
    <w:rsid w:val="003662F9"/>
    <w:rsid w:val="00366969"/>
    <w:rsid w:val="00366A72"/>
    <w:rsid w:val="00366B78"/>
    <w:rsid w:val="00367A13"/>
    <w:rsid w:val="003711F1"/>
    <w:rsid w:val="003718C6"/>
    <w:rsid w:val="003732AB"/>
    <w:rsid w:val="00373A0D"/>
    <w:rsid w:val="00374CE6"/>
    <w:rsid w:val="00374D90"/>
    <w:rsid w:val="00376597"/>
    <w:rsid w:val="00376674"/>
    <w:rsid w:val="00380A5D"/>
    <w:rsid w:val="00380C6C"/>
    <w:rsid w:val="00381B05"/>
    <w:rsid w:val="00382477"/>
    <w:rsid w:val="00382A39"/>
    <w:rsid w:val="00382BCC"/>
    <w:rsid w:val="003835D0"/>
    <w:rsid w:val="00384323"/>
    <w:rsid w:val="003858E0"/>
    <w:rsid w:val="003863D4"/>
    <w:rsid w:val="00386767"/>
    <w:rsid w:val="003871C7"/>
    <w:rsid w:val="003910CF"/>
    <w:rsid w:val="003918EC"/>
    <w:rsid w:val="003945C8"/>
    <w:rsid w:val="00395060"/>
    <w:rsid w:val="00397A4A"/>
    <w:rsid w:val="00397EBF"/>
    <w:rsid w:val="003A095D"/>
    <w:rsid w:val="003A20FC"/>
    <w:rsid w:val="003A329D"/>
    <w:rsid w:val="003A39D5"/>
    <w:rsid w:val="003A5044"/>
    <w:rsid w:val="003A5831"/>
    <w:rsid w:val="003A7247"/>
    <w:rsid w:val="003A7B91"/>
    <w:rsid w:val="003A7FDE"/>
    <w:rsid w:val="003B3825"/>
    <w:rsid w:val="003B3DB4"/>
    <w:rsid w:val="003B633A"/>
    <w:rsid w:val="003B6FE1"/>
    <w:rsid w:val="003C0829"/>
    <w:rsid w:val="003C0D6D"/>
    <w:rsid w:val="003C27D7"/>
    <w:rsid w:val="003C4522"/>
    <w:rsid w:val="003D0AD9"/>
    <w:rsid w:val="003D109C"/>
    <w:rsid w:val="003D3113"/>
    <w:rsid w:val="003D311E"/>
    <w:rsid w:val="003D46E0"/>
    <w:rsid w:val="003D57B1"/>
    <w:rsid w:val="003D71AF"/>
    <w:rsid w:val="003E004D"/>
    <w:rsid w:val="003E0A5C"/>
    <w:rsid w:val="003E1C43"/>
    <w:rsid w:val="003E2FC6"/>
    <w:rsid w:val="003E461B"/>
    <w:rsid w:val="003E4A0F"/>
    <w:rsid w:val="003E4C29"/>
    <w:rsid w:val="003E508D"/>
    <w:rsid w:val="003F276F"/>
    <w:rsid w:val="003F2FB5"/>
    <w:rsid w:val="003F34DD"/>
    <w:rsid w:val="003F384C"/>
    <w:rsid w:val="003F3AC2"/>
    <w:rsid w:val="003F71B9"/>
    <w:rsid w:val="00400662"/>
    <w:rsid w:val="00402162"/>
    <w:rsid w:val="00402779"/>
    <w:rsid w:val="00402D5C"/>
    <w:rsid w:val="004053BF"/>
    <w:rsid w:val="00406732"/>
    <w:rsid w:val="00410499"/>
    <w:rsid w:val="00410C49"/>
    <w:rsid w:val="00413D3E"/>
    <w:rsid w:val="004140E0"/>
    <w:rsid w:val="00416BAD"/>
    <w:rsid w:val="00417D60"/>
    <w:rsid w:val="004220DB"/>
    <w:rsid w:val="00423E48"/>
    <w:rsid w:val="004245E7"/>
    <w:rsid w:val="00424E05"/>
    <w:rsid w:val="004253BC"/>
    <w:rsid w:val="004267C0"/>
    <w:rsid w:val="00430DCB"/>
    <w:rsid w:val="00431690"/>
    <w:rsid w:val="004317E0"/>
    <w:rsid w:val="00434589"/>
    <w:rsid w:val="00436326"/>
    <w:rsid w:val="0043646A"/>
    <w:rsid w:val="004365FF"/>
    <w:rsid w:val="00441CBC"/>
    <w:rsid w:val="00442B92"/>
    <w:rsid w:val="00443ACD"/>
    <w:rsid w:val="00444555"/>
    <w:rsid w:val="00444DB7"/>
    <w:rsid w:val="00445285"/>
    <w:rsid w:val="004476C6"/>
    <w:rsid w:val="00447CCF"/>
    <w:rsid w:val="00447E99"/>
    <w:rsid w:val="004505C1"/>
    <w:rsid w:val="00450EB7"/>
    <w:rsid w:val="00451A9F"/>
    <w:rsid w:val="00453756"/>
    <w:rsid w:val="004546C3"/>
    <w:rsid w:val="00456F11"/>
    <w:rsid w:val="0045775F"/>
    <w:rsid w:val="00457DB6"/>
    <w:rsid w:val="00457F65"/>
    <w:rsid w:val="00463AF5"/>
    <w:rsid w:val="00463ED2"/>
    <w:rsid w:val="0046449F"/>
    <w:rsid w:val="00464C7D"/>
    <w:rsid w:val="00464FEA"/>
    <w:rsid w:val="00471041"/>
    <w:rsid w:val="00471AC4"/>
    <w:rsid w:val="00473C70"/>
    <w:rsid w:val="00474CB9"/>
    <w:rsid w:val="004750C9"/>
    <w:rsid w:val="0047578F"/>
    <w:rsid w:val="00475B2A"/>
    <w:rsid w:val="00476AB8"/>
    <w:rsid w:val="00476C4D"/>
    <w:rsid w:val="00476FA8"/>
    <w:rsid w:val="00477756"/>
    <w:rsid w:val="00477BC6"/>
    <w:rsid w:val="00480770"/>
    <w:rsid w:val="0048255F"/>
    <w:rsid w:val="00483869"/>
    <w:rsid w:val="00484710"/>
    <w:rsid w:val="00486593"/>
    <w:rsid w:val="004904A8"/>
    <w:rsid w:val="004908B6"/>
    <w:rsid w:val="004915FE"/>
    <w:rsid w:val="0049205E"/>
    <w:rsid w:val="0049245C"/>
    <w:rsid w:val="00493A05"/>
    <w:rsid w:val="0049489B"/>
    <w:rsid w:val="00495610"/>
    <w:rsid w:val="00495EA0"/>
    <w:rsid w:val="00496043"/>
    <w:rsid w:val="004977E2"/>
    <w:rsid w:val="00497A7F"/>
    <w:rsid w:val="004A0556"/>
    <w:rsid w:val="004A1D31"/>
    <w:rsid w:val="004A3EDE"/>
    <w:rsid w:val="004A401D"/>
    <w:rsid w:val="004A4E18"/>
    <w:rsid w:val="004A569E"/>
    <w:rsid w:val="004A6C1F"/>
    <w:rsid w:val="004A6EEF"/>
    <w:rsid w:val="004A771A"/>
    <w:rsid w:val="004A7E61"/>
    <w:rsid w:val="004B03D3"/>
    <w:rsid w:val="004B0B51"/>
    <w:rsid w:val="004B0EE5"/>
    <w:rsid w:val="004B24CE"/>
    <w:rsid w:val="004B274B"/>
    <w:rsid w:val="004B395E"/>
    <w:rsid w:val="004B3A42"/>
    <w:rsid w:val="004B4221"/>
    <w:rsid w:val="004B6790"/>
    <w:rsid w:val="004C04A9"/>
    <w:rsid w:val="004C0627"/>
    <w:rsid w:val="004C0810"/>
    <w:rsid w:val="004C0D09"/>
    <w:rsid w:val="004C170E"/>
    <w:rsid w:val="004C1F10"/>
    <w:rsid w:val="004C2BCA"/>
    <w:rsid w:val="004C326B"/>
    <w:rsid w:val="004C4810"/>
    <w:rsid w:val="004C4F87"/>
    <w:rsid w:val="004C4FD6"/>
    <w:rsid w:val="004C5A90"/>
    <w:rsid w:val="004C5F5F"/>
    <w:rsid w:val="004D02B3"/>
    <w:rsid w:val="004D0DA2"/>
    <w:rsid w:val="004D0F49"/>
    <w:rsid w:val="004D140F"/>
    <w:rsid w:val="004D1A2B"/>
    <w:rsid w:val="004D1CDB"/>
    <w:rsid w:val="004D22A2"/>
    <w:rsid w:val="004D26B9"/>
    <w:rsid w:val="004D44EB"/>
    <w:rsid w:val="004D586C"/>
    <w:rsid w:val="004D5D4A"/>
    <w:rsid w:val="004D6A17"/>
    <w:rsid w:val="004D7482"/>
    <w:rsid w:val="004D755E"/>
    <w:rsid w:val="004D75C9"/>
    <w:rsid w:val="004E040D"/>
    <w:rsid w:val="004E24FA"/>
    <w:rsid w:val="004E2804"/>
    <w:rsid w:val="004E2A6E"/>
    <w:rsid w:val="004E2AE0"/>
    <w:rsid w:val="004E3D62"/>
    <w:rsid w:val="004E45D5"/>
    <w:rsid w:val="004E4F38"/>
    <w:rsid w:val="004E565B"/>
    <w:rsid w:val="004E5D91"/>
    <w:rsid w:val="004E6300"/>
    <w:rsid w:val="004E6CB2"/>
    <w:rsid w:val="004E746B"/>
    <w:rsid w:val="004F00C7"/>
    <w:rsid w:val="004F2A70"/>
    <w:rsid w:val="004F2C7B"/>
    <w:rsid w:val="004F2DD4"/>
    <w:rsid w:val="004F42C0"/>
    <w:rsid w:val="004F4996"/>
    <w:rsid w:val="004F5C19"/>
    <w:rsid w:val="004F5D08"/>
    <w:rsid w:val="004F610A"/>
    <w:rsid w:val="004F682D"/>
    <w:rsid w:val="004F7A93"/>
    <w:rsid w:val="005005E2"/>
    <w:rsid w:val="00501292"/>
    <w:rsid w:val="0050133A"/>
    <w:rsid w:val="0050134A"/>
    <w:rsid w:val="00501F9E"/>
    <w:rsid w:val="005020C5"/>
    <w:rsid w:val="00502581"/>
    <w:rsid w:val="005037CB"/>
    <w:rsid w:val="00503FBE"/>
    <w:rsid w:val="0050623D"/>
    <w:rsid w:val="0050629D"/>
    <w:rsid w:val="00510D99"/>
    <w:rsid w:val="0051263E"/>
    <w:rsid w:val="00512B5C"/>
    <w:rsid w:val="00516508"/>
    <w:rsid w:val="005171EB"/>
    <w:rsid w:val="00517458"/>
    <w:rsid w:val="00520134"/>
    <w:rsid w:val="00520F81"/>
    <w:rsid w:val="0052262C"/>
    <w:rsid w:val="00523506"/>
    <w:rsid w:val="005236D5"/>
    <w:rsid w:val="00524109"/>
    <w:rsid w:val="00524D6D"/>
    <w:rsid w:val="0052501F"/>
    <w:rsid w:val="00525167"/>
    <w:rsid w:val="005257EA"/>
    <w:rsid w:val="00525D59"/>
    <w:rsid w:val="00527857"/>
    <w:rsid w:val="0053048F"/>
    <w:rsid w:val="00531441"/>
    <w:rsid w:val="00531F17"/>
    <w:rsid w:val="00533C72"/>
    <w:rsid w:val="005358DF"/>
    <w:rsid w:val="005360D8"/>
    <w:rsid w:val="00541347"/>
    <w:rsid w:val="00541728"/>
    <w:rsid w:val="00542D03"/>
    <w:rsid w:val="00544051"/>
    <w:rsid w:val="00544B02"/>
    <w:rsid w:val="0054555F"/>
    <w:rsid w:val="005476BD"/>
    <w:rsid w:val="00547987"/>
    <w:rsid w:val="0055002A"/>
    <w:rsid w:val="00550CAB"/>
    <w:rsid w:val="005516DA"/>
    <w:rsid w:val="00552F99"/>
    <w:rsid w:val="00553401"/>
    <w:rsid w:val="00553500"/>
    <w:rsid w:val="005543E5"/>
    <w:rsid w:val="0055457A"/>
    <w:rsid w:val="00554D45"/>
    <w:rsid w:val="00556CEA"/>
    <w:rsid w:val="0056058D"/>
    <w:rsid w:val="00560E2F"/>
    <w:rsid w:val="005621B5"/>
    <w:rsid w:val="00562791"/>
    <w:rsid w:val="0056290F"/>
    <w:rsid w:val="00565A54"/>
    <w:rsid w:val="00567E8E"/>
    <w:rsid w:val="005706CF"/>
    <w:rsid w:val="00570D5B"/>
    <w:rsid w:val="00572880"/>
    <w:rsid w:val="0057398C"/>
    <w:rsid w:val="00573AD3"/>
    <w:rsid w:val="0057590E"/>
    <w:rsid w:val="00576D66"/>
    <w:rsid w:val="0058168A"/>
    <w:rsid w:val="0058243A"/>
    <w:rsid w:val="00583D1B"/>
    <w:rsid w:val="005844B4"/>
    <w:rsid w:val="00585EEB"/>
    <w:rsid w:val="005865EB"/>
    <w:rsid w:val="00587639"/>
    <w:rsid w:val="00590434"/>
    <w:rsid w:val="0059139A"/>
    <w:rsid w:val="00591E16"/>
    <w:rsid w:val="005929F5"/>
    <w:rsid w:val="00593AD7"/>
    <w:rsid w:val="00593D57"/>
    <w:rsid w:val="00593E70"/>
    <w:rsid w:val="00595970"/>
    <w:rsid w:val="00596432"/>
    <w:rsid w:val="005964F2"/>
    <w:rsid w:val="00596E4F"/>
    <w:rsid w:val="00597F96"/>
    <w:rsid w:val="005A0101"/>
    <w:rsid w:val="005A116B"/>
    <w:rsid w:val="005A3891"/>
    <w:rsid w:val="005A5900"/>
    <w:rsid w:val="005A7DE9"/>
    <w:rsid w:val="005B0039"/>
    <w:rsid w:val="005B0ACC"/>
    <w:rsid w:val="005B2543"/>
    <w:rsid w:val="005B30BD"/>
    <w:rsid w:val="005B7201"/>
    <w:rsid w:val="005C0CD6"/>
    <w:rsid w:val="005C1819"/>
    <w:rsid w:val="005C18C9"/>
    <w:rsid w:val="005C215E"/>
    <w:rsid w:val="005C286D"/>
    <w:rsid w:val="005C6C0E"/>
    <w:rsid w:val="005C7921"/>
    <w:rsid w:val="005D02CB"/>
    <w:rsid w:val="005D22B6"/>
    <w:rsid w:val="005D309F"/>
    <w:rsid w:val="005D46D0"/>
    <w:rsid w:val="005D53B0"/>
    <w:rsid w:val="005D6F71"/>
    <w:rsid w:val="005D7979"/>
    <w:rsid w:val="005D7A2D"/>
    <w:rsid w:val="005D7B3F"/>
    <w:rsid w:val="005D7F2E"/>
    <w:rsid w:val="005E0499"/>
    <w:rsid w:val="005E2438"/>
    <w:rsid w:val="005E28C3"/>
    <w:rsid w:val="005E4339"/>
    <w:rsid w:val="005E4A1D"/>
    <w:rsid w:val="005E5169"/>
    <w:rsid w:val="005E52AB"/>
    <w:rsid w:val="005E55D1"/>
    <w:rsid w:val="005E5738"/>
    <w:rsid w:val="005E5C59"/>
    <w:rsid w:val="005E6B78"/>
    <w:rsid w:val="005E71FA"/>
    <w:rsid w:val="005E7233"/>
    <w:rsid w:val="005E7D40"/>
    <w:rsid w:val="005F0460"/>
    <w:rsid w:val="005F07A1"/>
    <w:rsid w:val="005F26DD"/>
    <w:rsid w:val="005F27E9"/>
    <w:rsid w:val="005F73A5"/>
    <w:rsid w:val="005F7E7D"/>
    <w:rsid w:val="0060011E"/>
    <w:rsid w:val="006007DC"/>
    <w:rsid w:val="00602514"/>
    <w:rsid w:val="0060364B"/>
    <w:rsid w:val="00603F16"/>
    <w:rsid w:val="00605091"/>
    <w:rsid w:val="00605340"/>
    <w:rsid w:val="006071B3"/>
    <w:rsid w:val="006076E2"/>
    <w:rsid w:val="00610397"/>
    <w:rsid w:val="00610868"/>
    <w:rsid w:val="00611319"/>
    <w:rsid w:val="00611502"/>
    <w:rsid w:val="006115B8"/>
    <w:rsid w:val="006125CD"/>
    <w:rsid w:val="0061357D"/>
    <w:rsid w:val="006136A1"/>
    <w:rsid w:val="00613B91"/>
    <w:rsid w:val="0061562F"/>
    <w:rsid w:val="00616378"/>
    <w:rsid w:val="00623180"/>
    <w:rsid w:val="0062379A"/>
    <w:rsid w:val="006247DE"/>
    <w:rsid w:val="00624939"/>
    <w:rsid w:val="00625FE7"/>
    <w:rsid w:val="00631957"/>
    <w:rsid w:val="00632359"/>
    <w:rsid w:val="006328D3"/>
    <w:rsid w:val="0063385A"/>
    <w:rsid w:val="00634175"/>
    <w:rsid w:val="00635A6D"/>
    <w:rsid w:val="00635BCA"/>
    <w:rsid w:val="0063634E"/>
    <w:rsid w:val="00637CB0"/>
    <w:rsid w:val="00637F2B"/>
    <w:rsid w:val="0064197A"/>
    <w:rsid w:val="00641A41"/>
    <w:rsid w:val="006425DB"/>
    <w:rsid w:val="00642813"/>
    <w:rsid w:val="0064342E"/>
    <w:rsid w:val="006439F4"/>
    <w:rsid w:val="00645883"/>
    <w:rsid w:val="00645F5C"/>
    <w:rsid w:val="00646358"/>
    <w:rsid w:val="00646580"/>
    <w:rsid w:val="0064658A"/>
    <w:rsid w:val="0064795F"/>
    <w:rsid w:val="00651857"/>
    <w:rsid w:val="00652507"/>
    <w:rsid w:val="006527E4"/>
    <w:rsid w:val="00652CFF"/>
    <w:rsid w:val="00655F66"/>
    <w:rsid w:val="0065605D"/>
    <w:rsid w:val="00656E55"/>
    <w:rsid w:val="00656EB4"/>
    <w:rsid w:val="00660125"/>
    <w:rsid w:val="00661A3E"/>
    <w:rsid w:val="00661C71"/>
    <w:rsid w:val="0066249D"/>
    <w:rsid w:val="00662B98"/>
    <w:rsid w:val="00663350"/>
    <w:rsid w:val="006636C5"/>
    <w:rsid w:val="00663C7E"/>
    <w:rsid w:val="0066486B"/>
    <w:rsid w:val="006650AC"/>
    <w:rsid w:val="00665FDF"/>
    <w:rsid w:val="006665CD"/>
    <w:rsid w:val="0067082B"/>
    <w:rsid w:val="00670C44"/>
    <w:rsid w:val="00670EA8"/>
    <w:rsid w:val="00671B2D"/>
    <w:rsid w:val="0067309E"/>
    <w:rsid w:val="00675142"/>
    <w:rsid w:val="00676B8F"/>
    <w:rsid w:val="00677D57"/>
    <w:rsid w:val="00680B79"/>
    <w:rsid w:val="00680F03"/>
    <w:rsid w:val="006814EC"/>
    <w:rsid w:val="006815CE"/>
    <w:rsid w:val="00681AF6"/>
    <w:rsid w:val="00683403"/>
    <w:rsid w:val="006843F3"/>
    <w:rsid w:val="006853BA"/>
    <w:rsid w:val="006863B7"/>
    <w:rsid w:val="006922DC"/>
    <w:rsid w:val="00693597"/>
    <w:rsid w:val="006938FB"/>
    <w:rsid w:val="006946FA"/>
    <w:rsid w:val="00696540"/>
    <w:rsid w:val="006A35BA"/>
    <w:rsid w:val="006A51DB"/>
    <w:rsid w:val="006A7E2D"/>
    <w:rsid w:val="006B1236"/>
    <w:rsid w:val="006B1A48"/>
    <w:rsid w:val="006B1B05"/>
    <w:rsid w:val="006B1B7E"/>
    <w:rsid w:val="006B3DF7"/>
    <w:rsid w:val="006B3E08"/>
    <w:rsid w:val="006B4A08"/>
    <w:rsid w:val="006B5939"/>
    <w:rsid w:val="006B5A6D"/>
    <w:rsid w:val="006B652D"/>
    <w:rsid w:val="006B6AED"/>
    <w:rsid w:val="006C0579"/>
    <w:rsid w:val="006C1B1E"/>
    <w:rsid w:val="006C1BA6"/>
    <w:rsid w:val="006C2E4A"/>
    <w:rsid w:val="006C465B"/>
    <w:rsid w:val="006C674C"/>
    <w:rsid w:val="006C69A4"/>
    <w:rsid w:val="006C6C32"/>
    <w:rsid w:val="006C6C61"/>
    <w:rsid w:val="006C712E"/>
    <w:rsid w:val="006C74C0"/>
    <w:rsid w:val="006D00BD"/>
    <w:rsid w:val="006D2563"/>
    <w:rsid w:val="006D41F5"/>
    <w:rsid w:val="006D4580"/>
    <w:rsid w:val="006D50A3"/>
    <w:rsid w:val="006E06F9"/>
    <w:rsid w:val="006E27B6"/>
    <w:rsid w:val="006E3542"/>
    <w:rsid w:val="006E43AE"/>
    <w:rsid w:val="006E5555"/>
    <w:rsid w:val="006E6495"/>
    <w:rsid w:val="006E672E"/>
    <w:rsid w:val="006E7641"/>
    <w:rsid w:val="006E7C4A"/>
    <w:rsid w:val="006F052B"/>
    <w:rsid w:val="006F0C90"/>
    <w:rsid w:val="006F3A89"/>
    <w:rsid w:val="006F48E2"/>
    <w:rsid w:val="006F6702"/>
    <w:rsid w:val="00700401"/>
    <w:rsid w:val="00700E72"/>
    <w:rsid w:val="00701B19"/>
    <w:rsid w:val="00702CE5"/>
    <w:rsid w:val="00702F98"/>
    <w:rsid w:val="00704323"/>
    <w:rsid w:val="0070435E"/>
    <w:rsid w:val="00704957"/>
    <w:rsid w:val="00711529"/>
    <w:rsid w:val="00711797"/>
    <w:rsid w:val="007145CF"/>
    <w:rsid w:val="00716EF2"/>
    <w:rsid w:val="007178BC"/>
    <w:rsid w:val="00720AA7"/>
    <w:rsid w:val="00722121"/>
    <w:rsid w:val="007230B9"/>
    <w:rsid w:val="007243F8"/>
    <w:rsid w:val="00724A07"/>
    <w:rsid w:val="00724D24"/>
    <w:rsid w:val="007255DA"/>
    <w:rsid w:val="00727110"/>
    <w:rsid w:val="00727F5D"/>
    <w:rsid w:val="00731352"/>
    <w:rsid w:val="007337C7"/>
    <w:rsid w:val="00733A55"/>
    <w:rsid w:val="007343D3"/>
    <w:rsid w:val="007377B6"/>
    <w:rsid w:val="007407C4"/>
    <w:rsid w:val="007412F1"/>
    <w:rsid w:val="00741660"/>
    <w:rsid w:val="0074218B"/>
    <w:rsid w:val="007424AA"/>
    <w:rsid w:val="00743510"/>
    <w:rsid w:val="00744754"/>
    <w:rsid w:val="007459F7"/>
    <w:rsid w:val="007460D1"/>
    <w:rsid w:val="00747A6E"/>
    <w:rsid w:val="007504E1"/>
    <w:rsid w:val="007512D4"/>
    <w:rsid w:val="0075266E"/>
    <w:rsid w:val="00752DB8"/>
    <w:rsid w:val="00754E49"/>
    <w:rsid w:val="00755D2D"/>
    <w:rsid w:val="00756868"/>
    <w:rsid w:val="00756D7D"/>
    <w:rsid w:val="00756F68"/>
    <w:rsid w:val="0076015D"/>
    <w:rsid w:val="00760E73"/>
    <w:rsid w:val="00761A8F"/>
    <w:rsid w:val="007635EB"/>
    <w:rsid w:val="00764823"/>
    <w:rsid w:val="00766770"/>
    <w:rsid w:val="00766AD0"/>
    <w:rsid w:val="0077066D"/>
    <w:rsid w:val="00770B91"/>
    <w:rsid w:val="0077151D"/>
    <w:rsid w:val="00772A92"/>
    <w:rsid w:val="00773579"/>
    <w:rsid w:val="00773A42"/>
    <w:rsid w:val="00773F3C"/>
    <w:rsid w:val="00774D3A"/>
    <w:rsid w:val="00775534"/>
    <w:rsid w:val="007762F2"/>
    <w:rsid w:val="00777455"/>
    <w:rsid w:val="00780548"/>
    <w:rsid w:val="0078081B"/>
    <w:rsid w:val="00780E4B"/>
    <w:rsid w:val="00781366"/>
    <w:rsid w:val="007817FF"/>
    <w:rsid w:val="00782508"/>
    <w:rsid w:val="007825FD"/>
    <w:rsid w:val="0078266F"/>
    <w:rsid w:val="007829F0"/>
    <w:rsid w:val="00785646"/>
    <w:rsid w:val="00785E0F"/>
    <w:rsid w:val="00787F85"/>
    <w:rsid w:val="00790A62"/>
    <w:rsid w:val="00790AE0"/>
    <w:rsid w:val="00791FFF"/>
    <w:rsid w:val="007922EC"/>
    <w:rsid w:val="00792F5F"/>
    <w:rsid w:val="0079456D"/>
    <w:rsid w:val="00794CC2"/>
    <w:rsid w:val="00795CF1"/>
    <w:rsid w:val="00797E5C"/>
    <w:rsid w:val="007A0A9D"/>
    <w:rsid w:val="007A0F31"/>
    <w:rsid w:val="007A2FF1"/>
    <w:rsid w:val="007A4C9C"/>
    <w:rsid w:val="007A5CA4"/>
    <w:rsid w:val="007A6695"/>
    <w:rsid w:val="007A7941"/>
    <w:rsid w:val="007A7ED9"/>
    <w:rsid w:val="007B17C2"/>
    <w:rsid w:val="007B1EDD"/>
    <w:rsid w:val="007B2D46"/>
    <w:rsid w:val="007B301F"/>
    <w:rsid w:val="007B38AF"/>
    <w:rsid w:val="007B413A"/>
    <w:rsid w:val="007B4FA1"/>
    <w:rsid w:val="007B604D"/>
    <w:rsid w:val="007B6875"/>
    <w:rsid w:val="007B6C17"/>
    <w:rsid w:val="007B6ED3"/>
    <w:rsid w:val="007C023C"/>
    <w:rsid w:val="007C127D"/>
    <w:rsid w:val="007C27F6"/>
    <w:rsid w:val="007C33DD"/>
    <w:rsid w:val="007C592B"/>
    <w:rsid w:val="007C5BD4"/>
    <w:rsid w:val="007C5CBB"/>
    <w:rsid w:val="007C6902"/>
    <w:rsid w:val="007C7383"/>
    <w:rsid w:val="007C7E05"/>
    <w:rsid w:val="007D0F3E"/>
    <w:rsid w:val="007D1100"/>
    <w:rsid w:val="007D1505"/>
    <w:rsid w:val="007D3F7C"/>
    <w:rsid w:val="007D4C1F"/>
    <w:rsid w:val="007D55A8"/>
    <w:rsid w:val="007D55F0"/>
    <w:rsid w:val="007D7113"/>
    <w:rsid w:val="007D7844"/>
    <w:rsid w:val="007E0738"/>
    <w:rsid w:val="007E087D"/>
    <w:rsid w:val="007E0E3A"/>
    <w:rsid w:val="007E26B1"/>
    <w:rsid w:val="007E2959"/>
    <w:rsid w:val="007E2EC8"/>
    <w:rsid w:val="007E3E91"/>
    <w:rsid w:val="007E5F72"/>
    <w:rsid w:val="007E711D"/>
    <w:rsid w:val="007F0852"/>
    <w:rsid w:val="007F0D7E"/>
    <w:rsid w:val="007F46E6"/>
    <w:rsid w:val="007F5558"/>
    <w:rsid w:val="007F56B5"/>
    <w:rsid w:val="007F6760"/>
    <w:rsid w:val="007F6D11"/>
    <w:rsid w:val="00800BC8"/>
    <w:rsid w:val="00801072"/>
    <w:rsid w:val="00801B4D"/>
    <w:rsid w:val="00803607"/>
    <w:rsid w:val="00803F67"/>
    <w:rsid w:val="008041EF"/>
    <w:rsid w:val="008064D5"/>
    <w:rsid w:val="008064F0"/>
    <w:rsid w:val="00807E89"/>
    <w:rsid w:val="008123B2"/>
    <w:rsid w:val="008132BE"/>
    <w:rsid w:val="008146FF"/>
    <w:rsid w:val="00815DE5"/>
    <w:rsid w:val="00816821"/>
    <w:rsid w:val="00816F80"/>
    <w:rsid w:val="008170AA"/>
    <w:rsid w:val="008179A6"/>
    <w:rsid w:val="008179A9"/>
    <w:rsid w:val="00820EE6"/>
    <w:rsid w:val="00825320"/>
    <w:rsid w:val="00826612"/>
    <w:rsid w:val="00826E7B"/>
    <w:rsid w:val="008310BB"/>
    <w:rsid w:val="00832300"/>
    <w:rsid w:val="00832472"/>
    <w:rsid w:val="00832802"/>
    <w:rsid w:val="00832C57"/>
    <w:rsid w:val="00834677"/>
    <w:rsid w:val="00834DC6"/>
    <w:rsid w:val="00835E95"/>
    <w:rsid w:val="00840212"/>
    <w:rsid w:val="00840420"/>
    <w:rsid w:val="00842301"/>
    <w:rsid w:val="00842810"/>
    <w:rsid w:val="008430E8"/>
    <w:rsid w:val="008435C2"/>
    <w:rsid w:val="00843EC7"/>
    <w:rsid w:val="00845142"/>
    <w:rsid w:val="00845EE1"/>
    <w:rsid w:val="00846A4F"/>
    <w:rsid w:val="00847361"/>
    <w:rsid w:val="0084743A"/>
    <w:rsid w:val="00847D25"/>
    <w:rsid w:val="0085252A"/>
    <w:rsid w:val="00852E3A"/>
    <w:rsid w:val="008536D9"/>
    <w:rsid w:val="008562F2"/>
    <w:rsid w:val="0085660D"/>
    <w:rsid w:val="0085673D"/>
    <w:rsid w:val="00857663"/>
    <w:rsid w:val="00857B3B"/>
    <w:rsid w:val="00857D06"/>
    <w:rsid w:val="00860C17"/>
    <w:rsid w:val="00862404"/>
    <w:rsid w:val="0086384A"/>
    <w:rsid w:val="0086446E"/>
    <w:rsid w:val="008657E3"/>
    <w:rsid w:val="008663C6"/>
    <w:rsid w:val="00870511"/>
    <w:rsid w:val="0087062B"/>
    <w:rsid w:val="00870857"/>
    <w:rsid w:val="0087190F"/>
    <w:rsid w:val="00873340"/>
    <w:rsid w:val="00873B6C"/>
    <w:rsid w:val="00873BAC"/>
    <w:rsid w:val="00874138"/>
    <w:rsid w:val="008748D8"/>
    <w:rsid w:val="0087542D"/>
    <w:rsid w:val="00876E69"/>
    <w:rsid w:val="00877255"/>
    <w:rsid w:val="00877C1A"/>
    <w:rsid w:val="00880380"/>
    <w:rsid w:val="00882311"/>
    <w:rsid w:val="00882EC1"/>
    <w:rsid w:val="00885094"/>
    <w:rsid w:val="008854F9"/>
    <w:rsid w:val="0088722A"/>
    <w:rsid w:val="00890870"/>
    <w:rsid w:val="00892A18"/>
    <w:rsid w:val="00893A29"/>
    <w:rsid w:val="00894AEA"/>
    <w:rsid w:val="00895106"/>
    <w:rsid w:val="008A1892"/>
    <w:rsid w:val="008A2BFA"/>
    <w:rsid w:val="008A2D05"/>
    <w:rsid w:val="008A3FB8"/>
    <w:rsid w:val="008A41FF"/>
    <w:rsid w:val="008A4893"/>
    <w:rsid w:val="008A58DB"/>
    <w:rsid w:val="008B03A8"/>
    <w:rsid w:val="008B046D"/>
    <w:rsid w:val="008B0591"/>
    <w:rsid w:val="008B2171"/>
    <w:rsid w:val="008B2BD5"/>
    <w:rsid w:val="008B3688"/>
    <w:rsid w:val="008B36B7"/>
    <w:rsid w:val="008B47EC"/>
    <w:rsid w:val="008B4E83"/>
    <w:rsid w:val="008B51DF"/>
    <w:rsid w:val="008B5CE8"/>
    <w:rsid w:val="008B7269"/>
    <w:rsid w:val="008C0E35"/>
    <w:rsid w:val="008C16AF"/>
    <w:rsid w:val="008C16E0"/>
    <w:rsid w:val="008C338B"/>
    <w:rsid w:val="008C3C0F"/>
    <w:rsid w:val="008C5A8F"/>
    <w:rsid w:val="008C5E7B"/>
    <w:rsid w:val="008C77A1"/>
    <w:rsid w:val="008C77C7"/>
    <w:rsid w:val="008D06ED"/>
    <w:rsid w:val="008D1189"/>
    <w:rsid w:val="008D1959"/>
    <w:rsid w:val="008D304A"/>
    <w:rsid w:val="008D456C"/>
    <w:rsid w:val="008D47B8"/>
    <w:rsid w:val="008D48F3"/>
    <w:rsid w:val="008D5476"/>
    <w:rsid w:val="008D5C63"/>
    <w:rsid w:val="008D5EC9"/>
    <w:rsid w:val="008D5F22"/>
    <w:rsid w:val="008D5FC5"/>
    <w:rsid w:val="008D5FC8"/>
    <w:rsid w:val="008D7024"/>
    <w:rsid w:val="008D74DE"/>
    <w:rsid w:val="008D7B58"/>
    <w:rsid w:val="008D7BCA"/>
    <w:rsid w:val="008E13D6"/>
    <w:rsid w:val="008E27FA"/>
    <w:rsid w:val="008E2D12"/>
    <w:rsid w:val="008E2D89"/>
    <w:rsid w:val="008E360E"/>
    <w:rsid w:val="008E3E2B"/>
    <w:rsid w:val="008E5782"/>
    <w:rsid w:val="008E5862"/>
    <w:rsid w:val="008E5A13"/>
    <w:rsid w:val="008E5D68"/>
    <w:rsid w:val="008E7052"/>
    <w:rsid w:val="008F04BA"/>
    <w:rsid w:val="008F0E5B"/>
    <w:rsid w:val="008F1018"/>
    <w:rsid w:val="008F1EE8"/>
    <w:rsid w:val="008F21CF"/>
    <w:rsid w:val="008F24CA"/>
    <w:rsid w:val="008F309D"/>
    <w:rsid w:val="008F405C"/>
    <w:rsid w:val="008F5AA0"/>
    <w:rsid w:val="008F627B"/>
    <w:rsid w:val="008F648D"/>
    <w:rsid w:val="008F756E"/>
    <w:rsid w:val="009018B3"/>
    <w:rsid w:val="009024DD"/>
    <w:rsid w:val="00902569"/>
    <w:rsid w:val="0090303A"/>
    <w:rsid w:val="009046E8"/>
    <w:rsid w:val="009055EE"/>
    <w:rsid w:val="00906BE4"/>
    <w:rsid w:val="00911334"/>
    <w:rsid w:val="00912A1A"/>
    <w:rsid w:val="00912BE5"/>
    <w:rsid w:val="009131E4"/>
    <w:rsid w:val="0091372E"/>
    <w:rsid w:val="00915946"/>
    <w:rsid w:val="009217BF"/>
    <w:rsid w:val="009250D5"/>
    <w:rsid w:val="009321D0"/>
    <w:rsid w:val="00935500"/>
    <w:rsid w:val="009355DB"/>
    <w:rsid w:val="009373CC"/>
    <w:rsid w:val="0094109F"/>
    <w:rsid w:val="0094489F"/>
    <w:rsid w:val="0094640A"/>
    <w:rsid w:val="009467BB"/>
    <w:rsid w:val="009473CE"/>
    <w:rsid w:val="0094775E"/>
    <w:rsid w:val="009479E3"/>
    <w:rsid w:val="00950A9F"/>
    <w:rsid w:val="0095221D"/>
    <w:rsid w:val="00952B86"/>
    <w:rsid w:val="00953FAA"/>
    <w:rsid w:val="00954501"/>
    <w:rsid w:val="00954CD4"/>
    <w:rsid w:val="00960751"/>
    <w:rsid w:val="00960BAA"/>
    <w:rsid w:val="009619EF"/>
    <w:rsid w:val="00962BA2"/>
    <w:rsid w:val="0096339D"/>
    <w:rsid w:val="00963986"/>
    <w:rsid w:val="00963CE9"/>
    <w:rsid w:val="00965841"/>
    <w:rsid w:val="00967412"/>
    <w:rsid w:val="00970A29"/>
    <w:rsid w:val="00970EB7"/>
    <w:rsid w:val="009716B2"/>
    <w:rsid w:val="0097247F"/>
    <w:rsid w:val="00972C82"/>
    <w:rsid w:val="00972CC9"/>
    <w:rsid w:val="0097343C"/>
    <w:rsid w:val="00973870"/>
    <w:rsid w:val="0097651D"/>
    <w:rsid w:val="00976D8A"/>
    <w:rsid w:val="0098221B"/>
    <w:rsid w:val="0098336F"/>
    <w:rsid w:val="0098373C"/>
    <w:rsid w:val="00984031"/>
    <w:rsid w:val="00984B8F"/>
    <w:rsid w:val="00984F5C"/>
    <w:rsid w:val="00985D53"/>
    <w:rsid w:val="00985DF3"/>
    <w:rsid w:val="00986196"/>
    <w:rsid w:val="00986E15"/>
    <w:rsid w:val="00987857"/>
    <w:rsid w:val="00987B8B"/>
    <w:rsid w:val="00990F5B"/>
    <w:rsid w:val="009927B7"/>
    <w:rsid w:val="00992A5B"/>
    <w:rsid w:val="00992A9E"/>
    <w:rsid w:val="009938BF"/>
    <w:rsid w:val="0099505F"/>
    <w:rsid w:val="00995E2F"/>
    <w:rsid w:val="009972C7"/>
    <w:rsid w:val="0099737A"/>
    <w:rsid w:val="009A0419"/>
    <w:rsid w:val="009A0A38"/>
    <w:rsid w:val="009A1F07"/>
    <w:rsid w:val="009A2219"/>
    <w:rsid w:val="009A2670"/>
    <w:rsid w:val="009A319C"/>
    <w:rsid w:val="009A35B4"/>
    <w:rsid w:val="009A3964"/>
    <w:rsid w:val="009A3DCE"/>
    <w:rsid w:val="009A4D8C"/>
    <w:rsid w:val="009A5B37"/>
    <w:rsid w:val="009A7F0E"/>
    <w:rsid w:val="009B1420"/>
    <w:rsid w:val="009B1437"/>
    <w:rsid w:val="009B2927"/>
    <w:rsid w:val="009B33D7"/>
    <w:rsid w:val="009B3814"/>
    <w:rsid w:val="009B3D8E"/>
    <w:rsid w:val="009B4013"/>
    <w:rsid w:val="009B415E"/>
    <w:rsid w:val="009B6B0D"/>
    <w:rsid w:val="009B73E6"/>
    <w:rsid w:val="009B748D"/>
    <w:rsid w:val="009B792D"/>
    <w:rsid w:val="009C16F7"/>
    <w:rsid w:val="009C189C"/>
    <w:rsid w:val="009C6A24"/>
    <w:rsid w:val="009C7674"/>
    <w:rsid w:val="009D0DC1"/>
    <w:rsid w:val="009D188B"/>
    <w:rsid w:val="009D26D0"/>
    <w:rsid w:val="009D3587"/>
    <w:rsid w:val="009D6880"/>
    <w:rsid w:val="009D70FD"/>
    <w:rsid w:val="009E0888"/>
    <w:rsid w:val="009E0ECA"/>
    <w:rsid w:val="009E1107"/>
    <w:rsid w:val="009E1ABD"/>
    <w:rsid w:val="009E2C10"/>
    <w:rsid w:val="009E3D6F"/>
    <w:rsid w:val="009E6069"/>
    <w:rsid w:val="009E67CB"/>
    <w:rsid w:val="009E6B9F"/>
    <w:rsid w:val="009E718C"/>
    <w:rsid w:val="009E7889"/>
    <w:rsid w:val="009F28BB"/>
    <w:rsid w:val="009F28EA"/>
    <w:rsid w:val="009F2B64"/>
    <w:rsid w:val="009F56F5"/>
    <w:rsid w:val="009F5C37"/>
    <w:rsid w:val="009F5F6B"/>
    <w:rsid w:val="009F65FD"/>
    <w:rsid w:val="009F6CD4"/>
    <w:rsid w:val="009F6EA2"/>
    <w:rsid w:val="00A03207"/>
    <w:rsid w:val="00A050E8"/>
    <w:rsid w:val="00A053C4"/>
    <w:rsid w:val="00A06A01"/>
    <w:rsid w:val="00A06E9B"/>
    <w:rsid w:val="00A0793C"/>
    <w:rsid w:val="00A07CB2"/>
    <w:rsid w:val="00A10E63"/>
    <w:rsid w:val="00A1124A"/>
    <w:rsid w:val="00A117CB"/>
    <w:rsid w:val="00A11B7F"/>
    <w:rsid w:val="00A1239D"/>
    <w:rsid w:val="00A12410"/>
    <w:rsid w:val="00A12C84"/>
    <w:rsid w:val="00A1328D"/>
    <w:rsid w:val="00A141BC"/>
    <w:rsid w:val="00A14996"/>
    <w:rsid w:val="00A15C07"/>
    <w:rsid w:val="00A1602F"/>
    <w:rsid w:val="00A20E83"/>
    <w:rsid w:val="00A217EC"/>
    <w:rsid w:val="00A225DB"/>
    <w:rsid w:val="00A231A8"/>
    <w:rsid w:val="00A2450D"/>
    <w:rsid w:val="00A245E6"/>
    <w:rsid w:val="00A247DF"/>
    <w:rsid w:val="00A257A4"/>
    <w:rsid w:val="00A27B97"/>
    <w:rsid w:val="00A30D46"/>
    <w:rsid w:val="00A31296"/>
    <w:rsid w:val="00A31B3B"/>
    <w:rsid w:val="00A3374D"/>
    <w:rsid w:val="00A34B8A"/>
    <w:rsid w:val="00A35BF1"/>
    <w:rsid w:val="00A35F5B"/>
    <w:rsid w:val="00A40E14"/>
    <w:rsid w:val="00A42329"/>
    <w:rsid w:val="00A423E9"/>
    <w:rsid w:val="00A43C23"/>
    <w:rsid w:val="00A4573A"/>
    <w:rsid w:val="00A45E09"/>
    <w:rsid w:val="00A51988"/>
    <w:rsid w:val="00A52D6A"/>
    <w:rsid w:val="00A534D1"/>
    <w:rsid w:val="00A53873"/>
    <w:rsid w:val="00A546E3"/>
    <w:rsid w:val="00A558E0"/>
    <w:rsid w:val="00A57171"/>
    <w:rsid w:val="00A577A3"/>
    <w:rsid w:val="00A57904"/>
    <w:rsid w:val="00A60142"/>
    <w:rsid w:val="00A604FE"/>
    <w:rsid w:val="00A60BE9"/>
    <w:rsid w:val="00A64674"/>
    <w:rsid w:val="00A661B4"/>
    <w:rsid w:val="00A668FA"/>
    <w:rsid w:val="00A66956"/>
    <w:rsid w:val="00A670C8"/>
    <w:rsid w:val="00A70372"/>
    <w:rsid w:val="00A73AFA"/>
    <w:rsid w:val="00A74B73"/>
    <w:rsid w:val="00A750FB"/>
    <w:rsid w:val="00A77BBE"/>
    <w:rsid w:val="00A8026E"/>
    <w:rsid w:val="00A8090A"/>
    <w:rsid w:val="00A82141"/>
    <w:rsid w:val="00A82304"/>
    <w:rsid w:val="00A830E6"/>
    <w:rsid w:val="00A84B61"/>
    <w:rsid w:val="00A84F98"/>
    <w:rsid w:val="00A85FF5"/>
    <w:rsid w:val="00A864B1"/>
    <w:rsid w:val="00A8779C"/>
    <w:rsid w:val="00A9341A"/>
    <w:rsid w:val="00A9384C"/>
    <w:rsid w:val="00A93E7C"/>
    <w:rsid w:val="00A96101"/>
    <w:rsid w:val="00A96BB6"/>
    <w:rsid w:val="00A96D3D"/>
    <w:rsid w:val="00A96D50"/>
    <w:rsid w:val="00A97883"/>
    <w:rsid w:val="00A97F1C"/>
    <w:rsid w:val="00AA2784"/>
    <w:rsid w:val="00AA3229"/>
    <w:rsid w:val="00AA4CFD"/>
    <w:rsid w:val="00AA53EE"/>
    <w:rsid w:val="00AA60E0"/>
    <w:rsid w:val="00AA6635"/>
    <w:rsid w:val="00AA739F"/>
    <w:rsid w:val="00AB1A5F"/>
    <w:rsid w:val="00AB3697"/>
    <w:rsid w:val="00AB567B"/>
    <w:rsid w:val="00AB6B93"/>
    <w:rsid w:val="00AB6EB8"/>
    <w:rsid w:val="00AC0331"/>
    <w:rsid w:val="00AC0C3B"/>
    <w:rsid w:val="00AC2364"/>
    <w:rsid w:val="00AC3815"/>
    <w:rsid w:val="00AC5508"/>
    <w:rsid w:val="00AD05FC"/>
    <w:rsid w:val="00AD3841"/>
    <w:rsid w:val="00AD4212"/>
    <w:rsid w:val="00AD4341"/>
    <w:rsid w:val="00AD56AA"/>
    <w:rsid w:val="00AD5FEC"/>
    <w:rsid w:val="00AD695F"/>
    <w:rsid w:val="00AD6F28"/>
    <w:rsid w:val="00AD761E"/>
    <w:rsid w:val="00AD7A4B"/>
    <w:rsid w:val="00AE069F"/>
    <w:rsid w:val="00AE08E9"/>
    <w:rsid w:val="00AE0DDF"/>
    <w:rsid w:val="00AE1FD5"/>
    <w:rsid w:val="00AE3CEC"/>
    <w:rsid w:val="00AE3F43"/>
    <w:rsid w:val="00AE437B"/>
    <w:rsid w:val="00AE47BF"/>
    <w:rsid w:val="00AE57C1"/>
    <w:rsid w:val="00AE59A7"/>
    <w:rsid w:val="00AE6013"/>
    <w:rsid w:val="00AE6AD7"/>
    <w:rsid w:val="00AE7A8E"/>
    <w:rsid w:val="00AE7F8B"/>
    <w:rsid w:val="00AF1480"/>
    <w:rsid w:val="00AF15D7"/>
    <w:rsid w:val="00AF3B74"/>
    <w:rsid w:val="00AF4DD8"/>
    <w:rsid w:val="00AF5AFB"/>
    <w:rsid w:val="00AF603C"/>
    <w:rsid w:val="00AF750E"/>
    <w:rsid w:val="00B01E16"/>
    <w:rsid w:val="00B020F1"/>
    <w:rsid w:val="00B02B76"/>
    <w:rsid w:val="00B033E5"/>
    <w:rsid w:val="00B05FAF"/>
    <w:rsid w:val="00B063B7"/>
    <w:rsid w:val="00B06A30"/>
    <w:rsid w:val="00B076CC"/>
    <w:rsid w:val="00B11166"/>
    <w:rsid w:val="00B126E9"/>
    <w:rsid w:val="00B138CB"/>
    <w:rsid w:val="00B139C6"/>
    <w:rsid w:val="00B147EA"/>
    <w:rsid w:val="00B14DC4"/>
    <w:rsid w:val="00B16319"/>
    <w:rsid w:val="00B220D1"/>
    <w:rsid w:val="00B2433C"/>
    <w:rsid w:val="00B24728"/>
    <w:rsid w:val="00B2678A"/>
    <w:rsid w:val="00B268A7"/>
    <w:rsid w:val="00B26C45"/>
    <w:rsid w:val="00B32D07"/>
    <w:rsid w:val="00B35873"/>
    <w:rsid w:val="00B362BB"/>
    <w:rsid w:val="00B414E3"/>
    <w:rsid w:val="00B44385"/>
    <w:rsid w:val="00B464CB"/>
    <w:rsid w:val="00B46FCF"/>
    <w:rsid w:val="00B47891"/>
    <w:rsid w:val="00B47AA3"/>
    <w:rsid w:val="00B47C55"/>
    <w:rsid w:val="00B50FCC"/>
    <w:rsid w:val="00B537B7"/>
    <w:rsid w:val="00B57954"/>
    <w:rsid w:val="00B57A6C"/>
    <w:rsid w:val="00B63A0E"/>
    <w:rsid w:val="00B63F84"/>
    <w:rsid w:val="00B65AF0"/>
    <w:rsid w:val="00B66746"/>
    <w:rsid w:val="00B66A30"/>
    <w:rsid w:val="00B67C6D"/>
    <w:rsid w:val="00B70096"/>
    <w:rsid w:val="00B700C7"/>
    <w:rsid w:val="00B72441"/>
    <w:rsid w:val="00B73F62"/>
    <w:rsid w:val="00B73FFA"/>
    <w:rsid w:val="00B74865"/>
    <w:rsid w:val="00B7576D"/>
    <w:rsid w:val="00B76A6F"/>
    <w:rsid w:val="00B774A9"/>
    <w:rsid w:val="00B80336"/>
    <w:rsid w:val="00B816EC"/>
    <w:rsid w:val="00B81773"/>
    <w:rsid w:val="00B8293C"/>
    <w:rsid w:val="00B83ABA"/>
    <w:rsid w:val="00B83CB0"/>
    <w:rsid w:val="00B8761B"/>
    <w:rsid w:val="00B924D4"/>
    <w:rsid w:val="00B940D2"/>
    <w:rsid w:val="00B953B6"/>
    <w:rsid w:val="00B957AE"/>
    <w:rsid w:val="00B969E5"/>
    <w:rsid w:val="00B96BEE"/>
    <w:rsid w:val="00B96D46"/>
    <w:rsid w:val="00B96F0F"/>
    <w:rsid w:val="00B9749C"/>
    <w:rsid w:val="00B976B4"/>
    <w:rsid w:val="00BA270D"/>
    <w:rsid w:val="00BA5E01"/>
    <w:rsid w:val="00BA690B"/>
    <w:rsid w:val="00BA707C"/>
    <w:rsid w:val="00BA7FB4"/>
    <w:rsid w:val="00BB24D8"/>
    <w:rsid w:val="00BB2BC7"/>
    <w:rsid w:val="00BB2CB1"/>
    <w:rsid w:val="00BB2FFD"/>
    <w:rsid w:val="00BB34ED"/>
    <w:rsid w:val="00BB4D39"/>
    <w:rsid w:val="00BB5B5F"/>
    <w:rsid w:val="00BB6EE5"/>
    <w:rsid w:val="00BC009F"/>
    <w:rsid w:val="00BC2391"/>
    <w:rsid w:val="00BC2457"/>
    <w:rsid w:val="00BC4884"/>
    <w:rsid w:val="00BC49FD"/>
    <w:rsid w:val="00BC52C3"/>
    <w:rsid w:val="00BC588F"/>
    <w:rsid w:val="00BC612F"/>
    <w:rsid w:val="00BC624F"/>
    <w:rsid w:val="00BC7DC3"/>
    <w:rsid w:val="00BD1509"/>
    <w:rsid w:val="00BD163F"/>
    <w:rsid w:val="00BD24F7"/>
    <w:rsid w:val="00BD32E5"/>
    <w:rsid w:val="00BD383A"/>
    <w:rsid w:val="00BD44D1"/>
    <w:rsid w:val="00BE144D"/>
    <w:rsid w:val="00BE17E9"/>
    <w:rsid w:val="00BE2A64"/>
    <w:rsid w:val="00BE2DF0"/>
    <w:rsid w:val="00BE3759"/>
    <w:rsid w:val="00BE4E67"/>
    <w:rsid w:val="00BE5FB9"/>
    <w:rsid w:val="00BE6869"/>
    <w:rsid w:val="00BE69D6"/>
    <w:rsid w:val="00BF1B84"/>
    <w:rsid w:val="00BF1FF9"/>
    <w:rsid w:val="00BF40A3"/>
    <w:rsid w:val="00BF4591"/>
    <w:rsid w:val="00BF4E92"/>
    <w:rsid w:val="00BF4EE2"/>
    <w:rsid w:val="00BF51F3"/>
    <w:rsid w:val="00C0062E"/>
    <w:rsid w:val="00C01C83"/>
    <w:rsid w:val="00C01E74"/>
    <w:rsid w:val="00C02BBD"/>
    <w:rsid w:val="00C02E86"/>
    <w:rsid w:val="00C06E0E"/>
    <w:rsid w:val="00C0738B"/>
    <w:rsid w:val="00C10128"/>
    <w:rsid w:val="00C1030B"/>
    <w:rsid w:val="00C1078A"/>
    <w:rsid w:val="00C12C23"/>
    <w:rsid w:val="00C12E39"/>
    <w:rsid w:val="00C1328D"/>
    <w:rsid w:val="00C144C1"/>
    <w:rsid w:val="00C15357"/>
    <w:rsid w:val="00C158BD"/>
    <w:rsid w:val="00C164EA"/>
    <w:rsid w:val="00C16EEF"/>
    <w:rsid w:val="00C212A5"/>
    <w:rsid w:val="00C22581"/>
    <w:rsid w:val="00C225B0"/>
    <w:rsid w:val="00C22EA9"/>
    <w:rsid w:val="00C25341"/>
    <w:rsid w:val="00C269C3"/>
    <w:rsid w:val="00C30624"/>
    <w:rsid w:val="00C311A9"/>
    <w:rsid w:val="00C32A59"/>
    <w:rsid w:val="00C33CA1"/>
    <w:rsid w:val="00C3498E"/>
    <w:rsid w:val="00C34FCC"/>
    <w:rsid w:val="00C36AB1"/>
    <w:rsid w:val="00C373E3"/>
    <w:rsid w:val="00C37C67"/>
    <w:rsid w:val="00C37C88"/>
    <w:rsid w:val="00C41383"/>
    <w:rsid w:val="00C415EC"/>
    <w:rsid w:val="00C41623"/>
    <w:rsid w:val="00C42A4E"/>
    <w:rsid w:val="00C42ACE"/>
    <w:rsid w:val="00C45349"/>
    <w:rsid w:val="00C4557F"/>
    <w:rsid w:val="00C46EE6"/>
    <w:rsid w:val="00C47613"/>
    <w:rsid w:val="00C507A3"/>
    <w:rsid w:val="00C51C51"/>
    <w:rsid w:val="00C528AB"/>
    <w:rsid w:val="00C5469F"/>
    <w:rsid w:val="00C55C01"/>
    <w:rsid w:val="00C55EA0"/>
    <w:rsid w:val="00C55F09"/>
    <w:rsid w:val="00C612CA"/>
    <w:rsid w:val="00C61DFC"/>
    <w:rsid w:val="00C640EE"/>
    <w:rsid w:val="00C644FF"/>
    <w:rsid w:val="00C65C9E"/>
    <w:rsid w:val="00C661B3"/>
    <w:rsid w:val="00C66A9D"/>
    <w:rsid w:val="00C70B1F"/>
    <w:rsid w:val="00C72F75"/>
    <w:rsid w:val="00C7456C"/>
    <w:rsid w:val="00C77565"/>
    <w:rsid w:val="00C776DC"/>
    <w:rsid w:val="00C77DAD"/>
    <w:rsid w:val="00C80C91"/>
    <w:rsid w:val="00C80D53"/>
    <w:rsid w:val="00C8281A"/>
    <w:rsid w:val="00C828BC"/>
    <w:rsid w:val="00C82B26"/>
    <w:rsid w:val="00C8386A"/>
    <w:rsid w:val="00C83E4D"/>
    <w:rsid w:val="00C843CA"/>
    <w:rsid w:val="00C873BC"/>
    <w:rsid w:val="00C8799C"/>
    <w:rsid w:val="00C879B9"/>
    <w:rsid w:val="00C90CC8"/>
    <w:rsid w:val="00C9221E"/>
    <w:rsid w:val="00C9243D"/>
    <w:rsid w:val="00C933E7"/>
    <w:rsid w:val="00C9433F"/>
    <w:rsid w:val="00C95465"/>
    <w:rsid w:val="00C963C9"/>
    <w:rsid w:val="00CA1066"/>
    <w:rsid w:val="00CA3C7E"/>
    <w:rsid w:val="00CA40C9"/>
    <w:rsid w:val="00CA52AA"/>
    <w:rsid w:val="00CA5843"/>
    <w:rsid w:val="00CA644B"/>
    <w:rsid w:val="00CA69E2"/>
    <w:rsid w:val="00CA775D"/>
    <w:rsid w:val="00CA78B2"/>
    <w:rsid w:val="00CB19EF"/>
    <w:rsid w:val="00CB2048"/>
    <w:rsid w:val="00CB2E69"/>
    <w:rsid w:val="00CB4014"/>
    <w:rsid w:val="00CB5630"/>
    <w:rsid w:val="00CB698F"/>
    <w:rsid w:val="00CC288E"/>
    <w:rsid w:val="00CC4A8F"/>
    <w:rsid w:val="00CC56C0"/>
    <w:rsid w:val="00CC7A18"/>
    <w:rsid w:val="00CD1B2B"/>
    <w:rsid w:val="00CD216E"/>
    <w:rsid w:val="00CD68D5"/>
    <w:rsid w:val="00CE0335"/>
    <w:rsid w:val="00CE1DC7"/>
    <w:rsid w:val="00CE209F"/>
    <w:rsid w:val="00CE34AB"/>
    <w:rsid w:val="00CE36EA"/>
    <w:rsid w:val="00CE6AFB"/>
    <w:rsid w:val="00CE7422"/>
    <w:rsid w:val="00CF04EC"/>
    <w:rsid w:val="00CF2E3F"/>
    <w:rsid w:val="00CF79C5"/>
    <w:rsid w:val="00CF7AA0"/>
    <w:rsid w:val="00D03D50"/>
    <w:rsid w:val="00D069E0"/>
    <w:rsid w:val="00D0733D"/>
    <w:rsid w:val="00D07DDD"/>
    <w:rsid w:val="00D1133A"/>
    <w:rsid w:val="00D11635"/>
    <w:rsid w:val="00D127AD"/>
    <w:rsid w:val="00D12878"/>
    <w:rsid w:val="00D12FD8"/>
    <w:rsid w:val="00D13C2C"/>
    <w:rsid w:val="00D141C0"/>
    <w:rsid w:val="00D149C0"/>
    <w:rsid w:val="00D174C1"/>
    <w:rsid w:val="00D20183"/>
    <w:rsid w:val="00D20CBD"/>
    <w:rsid w:val="00D2199A"/>
    <w:rsid w:val="00D22180"/>
    <w:rsid w:val="00D23C52"/>
    <w:rsid w:val="00D2454B"/>
    <w:rsid w:val="00D2648A"/>
    <w:rsid w:val="00D270AE"/>
    <w:rsid w:val="00D271B6"/>
    <w:rsid w:val="00D276A0"/>
    <w:rsid w:val="00D27973"/>
    <w:rsid w:val="00D27E3B"/>
    <w:rsid w:val="00D30F81"/>
    <w:rsid w:val="00D32281"/>
    <w:rsid w:val="00D3249F"/>
    <w:rsid w:val="00D325DD"/>
    <w:rsid w:val="00D3279E"/>
    <w:rsid w:val="00D34D98"/>
    <w:rsid w:val="00D369B4"/>
    <w:rsid w:val="00D36C80"/>
    <w:rsid w:val="00D3705B"/>
    <w:rsid w:val="00D372FA"/>
    <w:rsid w:val="00D404D5"/>
    <w:rsid w:val="00D410A7"/>
    <w:rsid w:val="00D41F38"/>
    <w:rsid w:val="00D432D4"/>
    <w:rsid w:val="00D43AD5"/>
    <w:rsid w:val="00D44857"/>
    <w:rsid w:val="00D44CBF"/>
    <w:rsid w:val="00D457F1"/>
    <w:rsid w:val="00D45BEB"/>
    <w:rsid w:val="00D46E29"/>
    <w:rsid w:val="00D46F70"/>
    <w:rsid w:val="00D5038F"/>
    <w:rsid w:val="00D50FE2"/>
    <w:rsid w:val="00D51650"/>
    <w:rsid w:val="00D528B3"/>
    <w:rsid w:val="00D52E96"/>
    <w:rsid w:val="00D535D8"/>
    <w:rsid w:val="00D53CD2"/>
    <w:rsid w:val="00D5745F"/>
    <w:rsid w:val="00D60001"/>
    <w:rsid w:val="00D61204"/>
    <w:rsid w:val="00D62B93"/>
    <w:rsid w:val="00D639BF"/>
    <w:rsid w:val="00D65E52"/>
    <w:rsid w:val="00D70D88"/>
    <w:rsid w:val="00D731DC"/>
    <w:rsid w:val="00D75650"/>
    <w:rsid w:val="00D758B8"/>
    <w:rsid w:val="00D803C2"/>
    <w:rsid w:val="00D82C73"/>
    <w:rsid w:val="00D846A2"/>
    <w:rsid w:val="00D84860"/>
    <w:rsid w:val="00D84FC6"/>
    <w:rsid w:val="00D85779"/>
    <w:rsid w:val="00D86788"/>
    <w:rsid w:val="00D87856"/>
    <w:rsid w:val="00D879BD"/>
    <w:rsid w:val="00D911B4"/>
    <w:rsid w:val="00D92EA5"/>
    <w:rsid w:val="00D94AB9"/>
    <w:rsid w:val="00D9546C"/>
    <w:rsid w:val="00D95770"/>
    <w:rsid w:val="00D95868"/>
    <w:rsid w:val="00D95F9D"/>
    <w:rsid w:val="00D96243"/>
    <w:rsid w:val="00D96437"/>
    <w:rsid w:val="00D96623"/>
    <w:rsid w:val="00DA0945"/>
    <w:rsid w:val="00DA1296"/>
    <w:rsid w:val="00DA3BCA"/>
    <w:rsid w:val="00DA4A6F"/>
    <w:rsid w:val="00DA4C31"/>
    <w:rsid w:val="00DA4C7F"/>
    <w:rsid w:val="00DA7977"/>
    <w:rsid w:val="00DB02A8"/>
    <w:rsid w:val="00DB082B"/>
    <w:rsid w:val="00DB1F7F"/>
    <w:rsid w:val="00DB2763"/>
    <w:rsid w:val="00DB2AB4"/>
    <w:rsid w:val="00DB2DC3"/>
    <w:rsid w:val="00DB31BE"/>
    <w:rsid w:val="00DB39A2"/>
    <w:rsid w:val="00DB3D50"/>
    <w:rsid w:val="00DB3F2A"/>
    <w:rsid w:val="00DB4ED5"/>
    <w:rsid w:val="00DB555C"/>
    <w:rsid w:val="00DB596B"/>
    <w:rsid w:val="00DB695B"/>
    <w:rsid w:val="00DB6970"/>
    <w:rsid w:val="00DB6AAF"/>
    <w:rsid w:val="00DB7609"/>
    <w:rsid w:val="00DB7A13"/>
    <w:rsid w:val="00DC0A8A"/>
    <w:rsid w:val="00DC1D83"/>
    <w:rsid w:val="00DC2B18"/>
    <w:rsid w:val="00DC3191"/>
    <w:rsid w:val="00DC3A23"/>
    <w:rsid w:val="00DC3BD2"/>
    <w:rsid w:val="00DC3FEF"/>
    <w:rsid w:val="00DC4177"/>
    <w:rsid w:val="00DC4A18"/>
    <w:rsid w:val="00DC4D61"/>
    <w:rsid w:val="00DD0986"/>
    <w:rsid w:val="00DD0C36"/>
    <w:rsid w:val="00DD1813"/>
    <w:rsid w:val="00DD1E40"/>
    <w:rsid w:val="00DD3307"/>
    <w:rsid w:val="00DD3886"/>
    <w:rsid w:val="00DD4433"/>
    <w:rsid w:val="00DD545F"/>
    <w:rsid w:val="00DD575C"/>
    <w:rsid w:val="00DD5B9D"/>
    <w:rsid w:val="00DD6E96"/>
    <w:rsid w:val="00DD72B9"/>
    <w:rsid w:val="00DE09C1"/>
    <w:rsid w:val="00DE3809"/>
    <w:rsid w:val="00DE4832"/>
    <w:rsid w:val="00DE6325"/>
    <w:rsid w:val="00DE6402"/>
    <w:rsid w:val="00DE7397"/>
    <w:rsid w:val="00DF04F8"/>
    <w:rsid w:val="00DF1C48"/>
    <w:rsid w:val="00DF377E"/>
    <w:rsid w:val="00DF45DE"/>
    <w:rsid w:val="00DF4BBC"/>
    <w:rsid w:val="00DF6118"/>
    <w:rsid w:val="00E00201"/>
    <w:rsid w:val="00E00E31"/>
    <w:rsid w:val="00E01DDA"/>
    <w:rsid w:val="00E048E3"/>
    <w:rsid w:val="00E06232"/>
    <w:rsid w:val="00E067B3"/>
    <w:rsid w:val="00E0719E"/>
    <w:rsid w:val="00E07950"/>
    <w:rsid w:val="00E07EBE"/>
    <w:rsid w:val="00E10C9A"/>
    <w:rsid w:val="00E12431"/>
    <w:rsid w:val="00E15893"/>
    <w:rsid w:val="00E16DCA"/>
    <w:rsid w:val="00E17E7F"/>
    <w:rsid w:val="00E20587"/>
    <w:rsid w:val="00E20A72"/>
    <w:rsid w:val="00E235DE"/>
    <w:rsid w:val="00E25004"/>
    <w:rsid w:val="00E25995"/>
    <w:rsid w:val="00E306D4"/>
    <w:rsid w:val="00E31E4B"/>
    <w:rsid w:val="00E3283B"/>
    <w:rsid w:val="00E33348"/>
    <w:rsid w:val="00E337B8"/>
    <w:rsid w:val="00E3422F"/>
    <w:rsid w:val="00E34CEF"/>
    <w:rsid w:val="00E37C10"/>
    <w:rsid w:val="00E4031B"/>
    <w:rsid w:val="00E408D5"/>
    <w:rsid w:val="00E42C2D"/>
    <w:rsid w:val="00E441C3"/>
    <w:rsid w:val="00E45417"/>
    <w:rsid w:val="00E45610"/>
    <w:rsid w:val="00E45B85"/>
    <w:rsid w:val="00E46585"/>
    <w:rsid w:val="00E4662E"/>
    <w:rsid w:val="00E47F57"/>
    <w:rsid w:val="00E51715"/>
    <w:rsid w:val="00E52BAC"/>
    <w:rsid w:val="00E52EED"/>
    <w:rsid w:val="00E546AF"/>
    <w:rsid w:val="00E54F2E"/>
    <w:rsid w:val="00E56092"/>
    <w:rsid w:val="00E56E58"/>
    <w:rsid w:val="00E604AA"/>
    <w:rsid w:val="00E60C0C"/>
    <w:rsid w:val="00E60DC4"/>
    <w:rsid w:val="00E6126A"/>
    <w:rsid w:val="00E616DE"/>
    <w:rsid w:val="00E618D3"/>
    <w:rsid w:val="00E61F1D"/>
    <w:rsid w:val="00E63434"/>
    <w:rsid w:val="00E63ADB"/>
    <w:rsid w:val="00E64F6C"/>
    <w:rsid w:val="00E659DF"/>
    <w:rsid w:val="00E6697A"/>
    <w:rsid w:val="00E67D47"/>
    <w:rsid w:val="00E67F1C"/>
    <w:rsid w:val="00E711C9"/>
    <w:rsid w:val="00E71D7F"/>
    <w:rsid w:val="00E71EFC"/>
    <w:rsid w:val="00E74C19"/>
    <w:rsid w:val="00E75756"/>
    <w:rsid w:val="00E75DED"/>
    <w:rsid w:val="00E7645A"/>
    <w:rsid w:val="00E8182A"/>
    <w:rsid w:val="00E82204"/>
    <w:rsid w:val="00E8450E"/>
    <w:rsid w:val="00E84739"/>
    <w:rsid w:val="00E84FF0"/>
    <w:rsid w:val="00E85F4D"/>
    <w:rsid w:val="00E86581"/>
    <w:rsid w:val="00E875D1"/>
    <w:rsid w:val="00E876F8"/>
    <w:rsid w:val="00E87A35"/>
    <w:rsid w:val="00E91EC0"/>
    <w:rsid w:val="00E92404"/>
    <w:rsid w:val="00E92825"/>
    <w:rsid w:val="00E941D7"/>
    <w:rsid w:val="00E95689"/>
    <w:rsid w:val="00E958AA"/>
    <w:rsid w:val="00E9655E"/>
    <w:rsid w:val="00E9730E"/>
    <w:rsid w:val="00EA09A9"/>
    <w:rsid w:val="00EA2ED9"/>
    <w:rsid w:val="00EA50A3"/>
    <w:rsid w:val="00EA55B1"/>
    <w:rsid w:val="00EA5EAE"/>
    <w:rsid w:val="00EA6BD6"/>
    <w:rsid w:val="00EA6C22"/>
    <w:rsid w:val="00EA6DF8"/>
    <w:rsid w:val="00EB0CBF"/>
    <w:rsid w:val="00EB0E8C"/>
    <w:rsid w:val="00EB16BC"/>
    <w:rsid w:val="00EB397F"/>
    <w:rsid w:val="00EB5502"/>
    <w:rsid w:val="00EB57E1"/>
    <w:rsid w:val="00EC07BD"/>
    <w:rsid w:val="00EC1926"/>
    <w:rsid w:val="00EC2414"/>
    <w:rsid w:val="00EC5FB3"/>
    <w:rsid w:val="00EC6767"/>
    <w:rsid w:val="00EC679F"/>
    <w:rsid w:val="00EC6EC4"/>
    <w:rsid w:val="00ED02D5"/>
    <w:rsid w:val="00ED06BB"/>
    <w:rsid w:val="00ED2442"/>
    <w:rsid w:val="00ED3940"/>
    <w:rsid w:val="00ED3FD0"/>
    <w:rsid w:val="00ED402B"/>
    <w:rsid w:val="00ED43B5"/>
    <w:rsid w:val="00ED5338"/>
    <w:rsid w:val="00EE014B"/>
    <w:rsid w:val="00EE0BF5"/>
    <w:rsid w:val="00EE192A"/>
    <w:rsid w:val="00EE1ADE"/>
    <w:rsid w:val="00EE358C"/>
    <w:rsid w:val="00EE43BC"/>
    <w:rsid w:val="00EE4F8D"/>
    <w:rsid w:val="00EE6D5A"/>
    <w:rsid w:val="00EE7D36"/>
    <w:rsid w:val="00EE7D3B"/>
    <w:rsid w:val="00EF051E"/>
    <w:rsid w:val="00EF1119"/>
    <w:rsid w:val="00EF167F"/>
    <w:rsid w:val="00EF2AB1"/>
    <w:rsid w:val="00EF2F9C"/>
    <w:rsid w:val="00EF4776"/>
    <w:rsid w:val="00EF4932"/>
    <w:rsid w:val="00EF4D6E"/>
    <w:rsid w:val="00EF4F98"/>
    <w:rsid w:val="00EF50A4"/>
    <w:rsid w:val="00EF62EB"/>
    <w:rsid w:val="00EF6EEA"/>
    <w:rsid w:val="00EF777E"/>
    <w:rsid w:val="00EF7E3D"/>
    <w:rsid w:val="00F00B16"/>
    <w:rsid w:val="00F02501"/>
    <w:rsid w:val="00F075BA"/>
    <w:rsid w:val="00F111E7"/>
    <w:rsid w:val="00F11D8A"/>
    <w:rsid w:val="00F12723"/>
    <w:rsid w:val="00F13179"/>
    <w:rsid w:val="00F1449A"/>
    <w:rsid w:val="00F16112"/>
    <w:rsid w:val="00F222B1"/>
    <w:rsid w:val="00F224CE"/>
    <w:rsid w:val="00F237C5"/>
    <w:rsid w:val="00F24C01"/>
    <w:rsid w:val="00F25F3A"/>
    <w:rsid w:val="00F26C77"/>
    <w:rsid w:val="00F26E3B"/>
    <w:rsid w:val="00F271D0"/>
    <w:rsid w:val="00F27785"/>
    <w:rsid w:val="00F27BAE"/>
    <w:rsid w:val="00F27EF3"/>
    <w:rsid w:val="00F27FB5"/>
    <w:rsid w:val="00F30D9F"/>
    <w:rsid w:val="00F35A95"/>
    <w:rsid w:val="00F35B0C"/>
    <w:rsid w:val="00F35D7A"/>
    <w:rsid w:val="00F3796A"/>
    <w:rsid w:val="00F37EF8"/>
    <w:rsid w:val="00F4003C"/>
    <w:rsid w:val="00F403B3"/>
    <w:rsid w:val="00F452C6"/>
    <w:rsid w:val="00F45E8F"/>
    <w:rsid w:val="00F46F60"/>
    <w:rsid w:val="00F47B52"/>
    <w:rsid w:val="00F501F9"/>
    <w:rsid w:val="00F50D87"/>
    <w:rsid w:val="00F5388D"/>
    <w:rsid w:val="00F53D73"/>
    <w:rsid w:val="00F5451B"/>
    <w:rsid w:val="00F57112"/>
    <w:rsid w:val="00F57D04"/>
    <w:rsid w:val="00F60420"/>
    <w:rsid w:val="00F63D63"/>
    <w:rsid w:val="00F643BF"/>
    <w:rsid w:val="00F64D2E"/>
    <w:rsid w:val="00F65E96"/>
    <w:rsid w:val="00F65EB2"/>
    <w:rsid w:val="00F66F3A"/>
    <w:rsid w:val="00F7018F"/>
    <w:rsid w:val="00F7096B"/>
    <w:rsid w:val="00F70F65"/>
    <w:rsid w:val="00F73367"/>
    <w:rsid w:val="00F74C53"/>
    <w:rsid w:val="00F75445"/>
    <w:rsid w:val="00F75FCE"/>
    <w:rsid w:val="00F7675E"/>
    <w:rsid w:val="00F76938"/>
    <w:rsid w:val="00F77204"/>
    <w:rsid w:val="00F77461"/>
    <w:rsid w:val="00F825FE"/>
    <w:rsid w:val="00F82777"/>
    <w:rsid w:val="00F83408"/>
    <w:rsid w:val="00F853D3"/>
    <w:rsid w:val="00F865CB"/>
    <w:rsid w:val="00F86900"/>
    <w:rsid w:val="00F86A0B"/>
    <w:rsid w:val="00F90088"/>
    <w:rsid w:val="00F915BA"/>
    <w:rsid w:val="00F93B59"/>
    <w:rsid w:val="00F95AE6"/>
    <w:rsid w:val="00F9614E"/>
    <w:rsid w:val="00F96B67"/>
    <w:rsid w:val="00F96EA8"/>
    <w:rsid w:val="00F97A75"/>
    <w:rsid w:val="00F97F15"/>
    <w:rsid w:val="00FA0E99"/>
    <w:rsid w:val="00FA2238"/>
    <w:rsid w:val="00FA6367"/>
    <w:rsid w:val="00FB04F0"/>
    <w:rsid w:val="00FB1755"/>
    <w:rsid w:val="00FB195B"/>
    <w:rsid w:val="00FB21A1"/>
    <w:rsid w:val="00FB2BD9"/>
    <w:rsid w:val="00FB3601"/>
    <w:rsid w:val="00FB4AED"/>
    <w:rsid w:val="00FB5588"/>
    <w:rsid w:val="00FB61B0"/>
    <w:rsid w:val="00FB7046"/>
    <w:rsid w:val="00FC19E5"/>
    <w:rsid w:val="00FC1CFF"/>
    <w:rsid w:val="00FC3734"/>
    <w:rsid w:val="00FC5680"/>
    <w:rsid w:val="00FC6B7E"/>
    <w:rsid w:val="00FC6D09"/>
    <w:rsid w:val="00FC778D"/>
    <w:rsid w:val="00FC7CF3"/>
    <w:rsid w:val="00FD124F"/>
    <w:rsid w:val="00FD19EC"/>
    <w:rsid w:val="00FD1E94"/>
    <w:rsid w:val="00FD231D"/>
    <w:rsid w:val="00FD31CF"/>
    <w:rsid w:val="00FD40DB"/>
    <w:rsid w:val="00FD7728"/>
    <w:rsid w:val="00FE1ABE"/>
    <w:rsid w:val="00FE1E5A"/>
    <w:rsid w:val="00FE276F"/>
    <w:rsid w:val="00FE37E8"/>
    <w:rsid w:val="00FE4315"/>
    <w:rsid w:val="00FE52CC"/>
    <w:rsid w:val="00FE6837"/>
    <w:rsid w:val="00FF0073"/>
    <w:rsid w:val="00FF0642"/>
    <w:rsid w:val="00FF138C"/>
    <w:rsid w:val="00FF1B23"/>
    <w:rsid w:val="00FF518F"/>
    <w:rsid w:val="00FF570C"/>
    <w:rsid w:val="00FF612F"/>
    <w:rsid w:val="00FF63A2"/>
    <w:rsid w:val="00FF677D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95F98"/>
  <w15:docId w15:val="{A2EC7006-C634-4A28-926B-BB329AFB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A1D"/>
    <w:rPr>
      <w:color w:val="000000"/>
      <w:sz w:val="24"/>
      <w:szCs w:val="24"/>
      <w:lang w:val="pl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uppressAutoHyphens/>
      <w:spacing w:line="36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pPr>
      <w:keepNext/>
      <w:suppressAutoHyphens/>
      <w:spacing w:before="240" w:after="60"/>
      <w:outlineLvl w:val="1"/>
    </w:pPr>
    <w:rPr>
      <w:rFonts w:ascii="Arial" w:eastAsia="Times New Roman" w:hAnsi="Arial" w:cs="Times New Roman"/>
      <w:b/>
      <w:i/>
      <w:color w:val="auto"/>
      <w:szCs w:val="20"/>
      <w:lang w:val="pl-PL" w:eastAsia="ar-SA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B55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E71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9E718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F538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Nagwek9">
    <w:name w:val="heading 9"/>
    <w:basedOn w:val="Normalny"/>
    <w:next w:val="Normalny"/>
    <w:link w:val="Nagwek9Znak"/>
    <w:unhideWhenUsed/>
    <w:qFormat/>
    <w:rsid w:val="009E718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2450D"/>
    <w:rPr>
      <w:rFonts w:ascii="Times New Roman" w:eastAsia="Times New Roman" w:hAnsi="Times New Roman" w:cs="Times New Roman"/>
      <w:b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5020C5"/>
    <w:rPr>
      <w:rFonts w:ascii="Arial" w:eastAsia="Times New Roman" w:hAnsi="Arial" w:cs="Times New Roman"/>
      <w:b/>
      <w:i/>
      <w:sz w:val="24"/>
      <w:lang w:eastAsia="ar-SA"/>
    </w:rPr>
  </w:style>
  <w:style w:type="character" w:customStyle="1" w:styleId="Nagwek8Znak">
    <w:name w:val="Nagłówek 8 Znak"/>
    <w:link w:val="Nagwek8"/>
    <w:rsid w:val="00A2450D"/>
    <w:rPr>
      <w:rFonts w:ascii="Times New Roman" w:hAnsi="Times New Roman" w:cs="Times New Roman"/>
      <w:i/>
      <w:iCs/>
      <w:color w:val="000000"/>
      <w:sz w:val="24"/>
      <w:szCs w:val="24"/>
      <w:lang w:val="pl"/>
    </w:rPr>
  </w:style>
  <w:style w:type="character" w:styleId="Hipercze">
    <w:name w:val="Hyperlink"/>
    <w:rPr>
      <w:color w:val="0066CC"/>
      <w:u w:val="single"/>
    </w:rPr>
  </w:style>
  <w:style w:type="character" w:customStyle="1" w:styleId="Stopka">
    <w:name w:val="Stopka_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StopkaPogrubienie">
    <w:name w:val="Stopka + Pogrubieni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StopkaPogrubienie0">
    <w:name w:val="Stopka + Pogrubieni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Teksttreci2">
    <w:name w:val="Tekst treści (2)_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10">
    <w:name w:val="Nagłówek #1_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Nagwek11">
    <w:name w:val="Nagłówek #1"/>
    <w:basedOn w:val="Nagwek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Nagweklubstopka">
    <w:name w:val="Nagłówek lub stopka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TrebuchetMS9ptKursywaOdstpy1pt">
    <w:name w:val="Nagłówek lub stopka + Trebuchet MS;9 pt;Kursywa;Odstępy 1 pt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20"/>
      <w:w w:val="100"/>
      <w:sz w:val="18"/>
      <w:szCs w:val="18"/>
    </w:rPr>
  </w:style>
  <w:style w:type="character" w:customStyle="1" w:styleId="Podpisobrazu2">
    <w:name w:val="Podpis obrazu (2)_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obrazu20">
    <w:name w:val="Podpis obrazu (2)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Podpisobrazu">
    <w:name w:val="Podpis obrazu_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dpisobrazuArial10ptKursywaOdstpy1pt">
    <w:name w:val="Podpis obrazu + Arial;10 pt;Kursywa;Odstępy 1 pt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20"/>
      <w:szCs w:val="20"/>
    </w:rPr>
  </w:style>
  <w:style w:type="character" w:customStyle="1" w:styleId="Nagwek30">
    <w:name w:val="Nagłówek #3_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14pt">
    <w:name w:val="Nagłówek #3 + 14 pt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3">
    <w:name w:val="Tekst treści (3)_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0">
    <w:name w:val="Tekst treści (3)"/>
    <w:basedOn w:val="Teksttreci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40">
    <w:name w:val="Tekst treści (4)"/>
    <w:basedOn w:val="Teksttreci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5">
    <w:name w:val="Tekst treści (5)_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0">
    <w:name w:val="Tekst treści (5)"/>
    <w:basedOn w:val="Teksttreci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6">
    <w:name w:val="Tekst treści (6)_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60">
    <w:name w:val="Tekst treści (6)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Nagwek20">
    <w:name w:val="Nagłówek #2_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Teksttreci">
    <w:name w:val="Tekst treści_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7">
    <w:name w:val="Tekst treści (7)_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70">
    <w:name w:val="Tekst treści (7)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3Bezpogrubienia">
    <w:name w:val="Tekst treści (3) + Bez pogrubienia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31">
    <w:name w:val="Nagłówek #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8">
    <w:name w:val="Tekst treści (8)_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Teksttreci80">
    <w:name w:val="Tekst treści (8)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Nagwek60">
    <w:name w:val="Nagłówek #6_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0">
    <w:name w:val="Tekst treści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TeksttreciPogrubienie0">
    <w:name w:val="Tekst treści + Pogrubieni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PogrubienieTeksttreciArial">
    <w:name w:val="Pogrubienie;Tekst treści + Arial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1">
    <w:name w:val="Tekst treści + Pogrubieni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2">
    <w:name w:val="Tekst treści + Pogrubieni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PogrubienieTeksttreciArial0">
    <w:name w:val="Pogrubienie;Tekst treści + Arial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61">
    <w:name w:val="Nagłówek #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Nagwek62">
    <w:name w:val="Nagłówek #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Pogrubienie3">
    <w:name w:val="Tekst treści + Pogrubieni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4">
    <w:name w:val="Tekst treści + Pogrubieni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5">
    <w:name w:val="Tekst treści + Pogrubieni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Bezpogrubienia0">
    <w:name w:val="Tekst treści (3) + Bez pogrubienia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Bezpogrubienia1">
    <w:name w:val="Tekst treści (3) + Bez pogrubienia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6">
    <w:name w:val="Tekst treści + Pogrubieni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1">
    <w:name w:val="Tekst treści (3)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Pogrubienie7">
    <w:name w:val="Tekst treści + Pogrubieni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8">
    <w:name w:val="Tekst treści + Pogrubieni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PogrubienieTeksttreci75pt">
    <w:name w:val="Pogrubienie;Tekst treści + 7;5 pt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9">
    <w:name w:val="Tekst treści + Pogrubieni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a">
    <w:name w:val="Tekst treści + Pogrubieni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">
    <w:name w:val="Tekst treści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TeksttreciPogrubienieb">
    <w:name w:val="Tekst treści + Pogrubieni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9">
    <w:name w:val="Tekst treści (9)_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90">
    <w:name w:val="Tekst treści (9)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Nagwek620">
    <w:name w:val="Nagłówek #6 (2)_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621">
    <w:name w:val="Nagłówek #6 (2)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a">
    <w:name w:val="Tekst treści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Spistreci">
    <w:name w:val="Spis treści_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Spistreci0">
    <w:name w:val="Spis treści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Pogrubieniec">
    <w:name w:val="Tekst treści + Pogrubieni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2">
    <w:name w:val="Tekst treści (3)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10">
    <w:name w:val="Tekst treści (10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dpistabeli">
    <w:name w:val="Podpis tabeli_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61">
    <w:name w:val="Tekst treści (6)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Teksttreci6TimesNewRoman45pt">
    <w:name w:val="Tekst treści (6) + Times New Roman;4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  <w:u w:val="single"/>
    </w:rPr>
  </w:style>
  <w:style w:type="character" w:customStyle="1" w:styleId="PogrubienieNagweklubstopkaTahoma95pt">
    <w:name w:val="Pogrubienie;Nagłówek lub stopka + Tahoma;9;5 pt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6Bezpogrubienia">
    <w:name w:val="Nagłówek #6 + Bez pogrubienia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1">
    <w:name w:val="Tekst treści (11)_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3">
    <w:name w:val="Tekst treści (3)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PogrubienieKursywa">
    <w:name w:val="Tekst treści + Pogrubienie;Kursywa"/>
    <w:rPr>
      <w:rFonts w:ascii="Tahoma" w:eastAsia="Tahoma" w:hAnsi="Tahoma" w:cs="Tahom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Nagwek40">
    <w:name w:val="Nagłówek #4_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d">
    <w:name w:val="Tekst treści + Pogrubieni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63">
    <w:name w:val="Nagłówek #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b">
    <w:name w:val="Tekst treści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Nagwek50">
    <w:name w:val="Nagłówek #5_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81">
    <w:name w:val="Tekst treści (8)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5"/>
      <w:szCs w:val="15"/>
      <w:u w:val="single"/>
    </w:rPr>
  </w:style>
  <w:style w:type="character" w:customStyle="1" w:styleId="PogrubienieNagweklubstopkaTahoma95ptKursywa">
    <w:name w:val="Pogrubienie;Nagłówek lub stopka + Tahoma;9;5 pt;Kursywa"/>
    <w:rPr>
      <w:rFonts w:ascii="Tahoma" w:eastAsia="Tahoma" w:hAnsi="Tahoma" w:cs="Tahoma"/>
      <w:b/>
      <w:bCs/>
      <w:i/>
      <w:iCs/>
      <w:smallCaps w:val="0"/>
      <w:strike w:val="0"/>
      <w:sz w:val="19"/>
      <w:szCs w:val="19"/>
    </w:rPr>
  </w:style>
  <w:style w:type="character" w:customStyle="1" w:styleId="NagweklubstopkaArial95pt">
    <w:name w:val="Nagłówek lub stopka + Arial;9;5 p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e">
    <w:name w:val="Tekst treści + Pogrubieni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f">
    <w:name w:val="Tekst treści + Pogrubieni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2">
    <w:name w:val="Tekst treści (12)_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4">
    <w:name w:val="Tekst treści (3)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PogrubienieKursywa0">
    <w:name w:val="Tekst treści + Pogrubienie;Kursywa"/>
    <w:rPr>
      <w:rFonts w:ascii="Tahoma" w:eastAsia="Tahoma" w:hAnsi="Tahoma" w:cs="Tahom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TeksttreciPogrubienief0">
    <w:name w:val="Tekst treści + Pogrubieni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f1">
    <w:name w:val="Tekst treści + Pogrubieni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c">
    <w:name w:val="Tekst treści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Pogrubienief2">
    <w:name w:val="Tekst treści + Pogrubieni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Podpistabeli2">
    <w:name w:val="Podpis tabeli (2)_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dpistabeli2Pogrubienie">
    <w:name w:val="Podpis tabeli (2) + Pogrubieni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4">
    <w:name w:val="Tekst treści (14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4Bezpogrubienia">
    <w:name w:val="Tekst treści (14) + Bez pogrubieni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4Bezpogrubienia0">
    <w:name w:val="Tekst treści (14) + Bez pogrubieni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3">
    <w:name w:val="Tekst treści (13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5">
    <w:name w:val="Tekst treści (15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6">
    <w:name w:val="Tekst treści (16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3Kursywa">
    <w:name w:val="Tekst treści (13) + Kursyw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17">
    <w:name w:val="Tekst treści (17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50">
    <w:name w:val="Tekst treści (15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3Bezpogrubienia2">
    <w:name w:val="Tekst treści (3) + Bez pogrubienia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71">
    <w:name w:val="Tekst treści (7)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Pogrubienief3">
    <w:name w:val="Tekst treści + Pogrubieni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5">
    <w:name w:val="Tekst treści (3)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62">
    <w:name w:val="Tekst treści (6)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  <w:u w:val="single"/>
      <w:lang w:val="en-US"/>
    </w:rPr>
  </w:style>
  <w:style w:type="character" w:customStyle="1" w:styleId="TeksttreciPogrubienief4">
    <w:name w:val="Tekst treści + Pogrubieni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Stopka1">
    <w:name w:val="Stopka1"/>
    <w:basedOn w:val="Normalny"/>
    <w:pPr>
      <w:shd w:val="clear" w:color="auto" w:fill="FFFFFF"/>
      <w:spacing w:line="192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Teksttreci20">
    <w:name w:val="Tekst treści (2)"/>
    <w:basedOn w:val="Normalny"/>
    <w:pPr>
      <w:shd w:val="clear" w:color="auto" w:fill="FFFFFF"/>
      <w:spacing w:before="360" w:after="360" w:line="0" w:lineRule="atLeast"/>
    </w:pPr>
    <w:rPr>
      <w:rFonts w:ascii="Tahoma" w:eastAsia="Tahoma" w:hAnsi="Tahoma" w:cs="Tahoma"/>
      <w:sz w:val="23"/>
      <w:szCs w:val="23"/>
    </w:rPr>
  </w:style>
  <w:style w:type="paragraph" w:customStyle="1" w:styleId="Nagwek12">
    <w:name w:val="Nagłówek #1"/>
    <w:basedOn w:val="Normalny"/>
    <w:pPr>
      <w:shd w:val="clear" w:color="auto" w:fill="FFFFFF"/>
      <w:spacing w:after="240" w:line="0" w:lineRule="atLeast"/>
      <w:outlineLvl w:val="0"/>
    </w:pPr>
    <w:rPr>
      <w:rFonts w:ascii="Tahoma" w:eastAsia="Tahoma" w:hAnsi="Tahoma" w:cs="Tahoma"/>
      <w:sz w:val="47"/>
      <w:szCs w:val="47"/>
    </w:rPr>
  </w:style>
  <w:style w:type="paragraph" w:customStyle="1" w:styleId="Nagweklubstopka0">
    <w:name w:val="Nagłówek lub stopka"/>
    <w:basedOn w:val="Normalny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21">
    <w:name w:val="Podpis obrazu (2)"/>
    <w:basedOn w:val="Normalny"/>
    <w:pPr>
      <w:shd w:val="clear" w:color="auto" w:fill="FFFFFF"/>
      <w:spacing w:line="245" w:lineRule="exact"/>
      <w:jc w:val="both"/>
    </w:pPr>
    <w:rPr>
      <w:rFonts w:ascii="Tahoma" w:eastAsia="Tahoma" w:hAnsi="Tahoma" w:cs="Tahoma"/>
      <w:b/>
      <w:bCs/>
      <w:i/>
      <w:iCs/>
      <w:sz w:val="23"/>
      <w:szCs w:val="23"/>
    </w:rPr>
  </w:style>
  <w:style w:type="paragraph" w:customStyle="1" w:styleId="Podpisobrazu0">
    <w:name w:val="Podpis obrazu"/>
    <w:basedOn w:val="Normalny"/>
    <w:pPr>
      <w:shd w:val="clear" w:color="auto" w:fill="FFFFFF"/>
      <w:spacing w:line="245" w:lineRule="exact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Nagwek32">
    <w:name w:val="Nagłówek #3"/>
    <w:basedOn w:val="Normalny"/>
    <w:pPr>
      <w:shd w:val="clear" w:color="auto" w:fill="FFFFFF"/>
      <w:spacing w:before="600" w:after="360" w:line="0" w:lineRule="atLeast"/>
      <w:outlineLvl w:val="2"/>
    </w:pPr>
    <w:rPr>
      <w:rFonts w:ascii="Tahoma" w:eastAsia="Tahoma" w:hAnsi="Tahoma" w:cs="Tahoma"/>
      <w:b/>
      <w:bCs/>
      <w:sz w:val="23"/>
      <w:szCs w:val="23"/>
    </w:rPr>
  </w:style>
  <w:style w:type="paragraph" w:customStyle="1" w:styleId="Teksttreci36">
    <w:name w:val="Tekst treści (3)"/>
    <w:basedOn w:val="Normalny"/>
    <w:pPr>
      <w:shd w:val="clear" w:color="auto" w:fill="FFFFFF"/>
      <w:spacing w:before="360" w:line="0" w:lineRule="atLeast"/>
      <w:ind w:hanging="42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eksttreci41">
    <w:name w:val="Tekst treści (4)"/>
    <w:basedOn w:val="Normalny"/>
    <w:pPr>
      <w:shd w:val="clear" w:color="auto" w:fill="FFFFFF"/>
      <w:spacing w:after="240"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Teksttreci51">
    <w:name w:val="Tekst treści (5)"/>
    <w:basedOn w:val="Normalny"/>
    <w:pPr>
      <w:shd w:val="clear" w:color="auto" w:fill="FFFFFF"/>
      <w:spacing w:before="240" w:line="0" w:lineRule="atLeast"/>
    </w:pPr>
    <w:rPr>
      <w:rFonts w:ascii="Tahoma" w:eastAsia="Tahoma" w:hAnsi="Tahoma" w:cs="Tahoma"/>
      <w:i/>
      <w:iCs/>
      <w:sz w:val="15"/>
      <w:szCs w:val="15"/>
    </w:rPr>
  </w:style>
  <w:style w:type="paragraph" w:customStyle="1" w:styleId="Teksttreci63">
    <w:name w:val="Tekst treści (6)"/>
    <w:basedOn w:val="Normalny"/>
    <w:pPr>
      <w:shd w:val="clear" w:color="auto" w:fill="FFFFFF"/>
      <w:spacing w:after="1140" w:line="0" w:lineRule="atLeast"/>
      <w:ind w:hanging="300"/>
    </w:pPr>
    <w:rPr>
      <w:rFonts w:ascii="Tahoma" w:eastAsia="Tahoma" w:hAnsi="Tahoma" w:cs="Tahoma"/>
      <w:sz w:val="15"/>
      <w:szCs w:val="15"/>
    </w:rPr>
  </w:style>
  <w:style w:type="paragraph" w:customStyle="1" w:styleId="Nagwek21">
    <w:name w:val="Nagłówek #2"/>
    <w:basedOn w:val="Normalny"/>
    <w:pPr>
      <w:shd w:val="clear" w:color="auto" w:fill="FFFFFF"/>
      <w:spacing w:before="1140" w:after="60" w:line="0" w:lineRule="atLeast"/>
      <w:jc w:val="center"/>
      <w:outlineLvl w:val="1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Teksttrecid">
    <w:name w:val="Tekst treści"/>
    <w:basedOn w:val="Normalny"/>
    <w:pPr>
      <w:shd w:val="clear" w:color="auto" w:fill="FFFFFF"/>
      <w:spacing w:before="60" w:after="240" w:line="0" w:lineRule="atLeast"/>
      <w:ind w:hanging="640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72">
    <w:name w:val="Tekst treści (7)"/>
    <w:basedOn w:val="Normalny"/>
    <w:pPr>
      <w:shd w:val="clear" w:color="auto" w:fill="FFFFFF"/>
      <w:spacing w:before="240" w:after="60" w:line="0" w:lineRule="atLeast"/>
      <w:jc w:val="center"/>
    </w:pPr>
    <w:rPr>
      <w:rFonts w:ascii="Tahoma" w:eastAsia="Tahoma" w:hAnsi="Tahoma" w:cs="Tahoma"/>
      <w:b/>
      <w:bCs/>
      <w:i/>
      <w:iCs/>
      <w:sz w:val="19"/>
      <w:szCs w:val="19"/>
    </w:rPr>
  </w:style>
  <w:style w:type="paragraph" w:customStyle="1" w:styleId="Teksttreci82">
    <w:name w:val="Tekst treści (8)"/>
    <w:basedOn w:val="Normalny"/>
    <w:pPr>
      <w:shd w:val="clear" w:color="auto" w:fill="FFFFFF"/>
      <w:spacing w:before="840" w:line="0" w:lineRule="atLeast"/>
      <w:jc w:val="center"/>
    </w:pPr>
    <w:rPr>
      <w:rFonts w:ascii="Tahoma" w:eastAsia="Tahoma" w:hAnsi="Tahoma" w:cs="Tahoma"/>
      <w:b/>
      <w:bCs/>
      <w:i/>
      <w:iCs/>
      <w:spacing w:val="10"/>
      <w:sz w:val="15"/>
      <w:szCs w:val="15"/>
    </w:rPr>
  </w:style>
  <w:style w:type="paragraph" w:customStyle="1" w:styleId="Nagwek64">
    <w:name w:val="Nagłówek #6"/>
    <w:basedOn w:val="Normalny"/>
    <w:pPr>
      <w:shd w:val="clear" w:color="auto" w:fill="FFFFFF"/>
      <w:spacing w:after="240" w:line="0" w:lineRule="atLeast"/>
      <w:ind w:hanging="640"/>
      <w:outlineLvl w:val="5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eksttreci91">
    <w:name w:val="Tekst treści (9)"/>
    <w:basedOn w:val="Normalny"/>
    <w:pPr>
      <w:shd w:val="clear" w:color="auto" w:fill="FFFFFF"/>
      <w:spacing w:before="300" w:line="192" w:lineRule="exact"/>
      <w:jc w:val="both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Nagwek622">
    <w:name w:val="Nagłówek #6 (2)"/>
    <w:basedOn w:val="Normalny"/>
    <w:pPr>
      <w:shd w:val="clear" w:color="auto" w:fill="FFFFFF"/>
      <w:spacing w:before="540" w:after="300" w:line="365" w:lineRule="exact"/>
      <w:outlineLvl w:val="5"/>
    </w:pPr>
    <w:rPr>
      <w:rFonts w:ascii="Tahoma" w:eastAsia="Tahoma" w:hAnsi="Tahoma" w:cs="Tahoma"/>
      <w:b/>
      <w:bCs/>
      <w:i/>
      <w:iCs/>
      <w:sz w:val="19"/>
      <w:szCs w:val="19"/>
    </w:rPr>
  </w:style>
  <w:style w:type="paragraph" w:customStyle="1" w:styleId="Spistreci1">
    <w:name w:val="Spis treści"/>
    <w:basedOn w:val="Normalny"/>
    <w:pPr>
      <w:shd w:val="clear" w:color="auto" w:fill="FFFFFF"/>
      <w:spacing w:line="240" w:lineRule="exac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Teksttreci100">
    <w:name w:val="Tekst treści (10)"/>
    <w:basedOn w:val="Normaln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pPr>
      <w:shd w:val="clear" w:color="auto" w:fill="FFFFFF"/>
      <w:spacing w:line="221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Teksttreci110">
    <w:name w:val="Tekst treści (11)"/>
    <w:basedOn w:val="Normalny"/>
    <w:pPr>
      <w:shd w:val="clear" w:color="auto" w:fill="FFFFFF"/>
      <w:spacing w:before="300" w:after="720" w:line="240" w:lineRule="exact"/>
      <w:ind w:hanging="360"/>
      <w:jc w:val="both"/>
    </w:pPr>
    <w:rPr>
      <w:rFonts w:ascii="Tahoma" w:eastAsia="Tahoma" w:hAnsi="Tahoma" w:cs="Tahoma"/>
      <w:i/>
      <w:iCs/>
      <w:sz w:val="19"/>
      <w:szCs w:val="19"/>
    </w:rPr>
  </w:style>
  <w:style w:type="paragraph" w:customStyle="1" w:styleId="Nagwek41">
    <w:name w:val="Nagłówek #4"/>
    <w:basedOn w:val="Normalny"/>
    <w:pPr>
      <w:shd w:val="clear" w:color="auto" w:fill="FFFFFF"/>
      <w:spacing w:before="720" w:after="240" w:line="0" w:lineRule="atLeast"/>
      <w:outlineLvl w:val="3"/>
    </w:pPr>
    <w:rPr>
      <w:rFonts w:ascii="Tahoma" w:eastAsia="Tahoma" w:hAnsi="Tahoma" w:cs="Tahoma"/>
      <w:b/>
      <w:bCs/>
      <w:i/>
      <w:iCs/>
      <w:sz w:val="19"/>
      <w:szCs w:val="19"/>
    </w:rPr>
  </w:style>
  <w:style w:type="paragraph" w:customStyle="1" w:styleId="Nagwek51">
    <w:name w:val="Nagłówek #5"/>
    <w:basedOn w:val="Normalny"/>
    <w:pPr>
      <w:shd w:val="clear" w:color="auto" w:fill="FFFFFF"/>
      <w:spacing w:before="240" w:line="235" w:lineRule="exact"/>
      <w:outlineLvl w:val="4"/>
    </w:pPr>
    <w:rPr>
      <w:rFonts w:ascii="Tahoma" w:eastAsia="Tahoma" w:hAnsi="Tahoma" w:cs="Tahoma"/>
      <w:b/>
      <w:bCs/>
      <w:i/>
      <w:iCs/>
      <w:sz w:val="19"/>
      <w:szCs w:val="19"/>
    </w:rPr>
  </w:style>
  <w:style w:type="paragraph" w:customStyle="1" w:styleId="Teksttreci120">
    <w:name w:val="Tekst treści (12)"/>
    <w:basedOn w:val="Normalny"/>
    <w:pPr>
      <w:shd w:val="clear" w:color="auto" w:fill="FFFFFF"/>
      <w:spacing w:before="18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20">
    <w:name w:val="Podpis tabeli (2)"/>
    <w:basedOn w:val="Normalny"/>
    <w:pPr>
      <w:shd w:val="clear" w:color="auto" w:fill="FFFFFF"/>
      <w:spacing w:line="245" w:lineRule="exac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30">
    <w:name w:val="Tekst treści (13)"/>
    <w:basedOn w:val="Normalny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151">
    <w:name w:val="Tekst treści (15)"/>
    <w:basedOn w:val="Normalny"/>
    <w:pPr>
      <w:shd w:val="clear" w:color="auto" w:fill="FFFFFF"/>
      <w:spacing w:line="230" w:lineRule="exact"/>
      <w:ind w:hanging="36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160">
    <w:name w:val="Tekst treści (16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170">
    <w:name w:val="Tekst treści (17)"/>
    <w:basedOn w:val="Normalny"/>
    <w:pPr>
      <w:shd w:val="clear" w:color="auto" w:fill="FFFFFF"/>
      <w:spacing w:before="300" w:after="4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Tekstpodstawowy3">
    <w:name w:val="Body Text 3"/>
    <w:basedOn w:val="Normalny"/>
    <w:link w:val="Tekstpodstawowy3Znak1"/>
    <w:pPr>
      <w:numPr>
        <w:numId w:val="2"/>
      </w:numPr>
      <w:suppressAutoHyphens/>
      <w:ind w:left="-720"/>
      <w:jc w:val="both"/>
    </w:pPr>
    <w:rPr>
      <w:rFonts w:ascii="Tahoma" w:eastAsia="Times New Roman" w:hAnsi="Tahoma" w:cs="Tahoma"/>
      <w:b/>
      <w:sz w:val="20"/>
      <w:szCs w:val="20"/>
      <w:lang w:val="pl-PL" w:eastAsia="ar-SA"/>
    </w:rPr>
  </w:style>
  <w:style w:type="character" w:customStyle="1" w:styleId="Tekstpodstawowy3Znak">
    <w:name w:val="Tekst podstawowy 3 Znak"/>
    <w:rPr>
      <w:rFonts w:ascii="Tahoma" w:eastAsia="Times New Roman" w:hAnsi="Tahoma" w:cs="Tahoma"/>
      <w:b/>
      <w:color w:val="000000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/>
    </w:rPr>
  </w:style>
  <w:style w:type="paragraph" w:styleId="Tytu">
    <w:name w:val="Title"/>
    <w:basedOn w:val="Normalny"/>
    <w:next w:val="Podtytu"/>
    <w:qFormat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color w:val="auto"/>
      <w:lang w:val="pl-PL" w:eastAsia="ar-SA"/>
    </w:rPr>
  </w:style>
  <w:style w:type="paragraph" w:styleId="Podtytu">
    <w:name w:val="Subtitle"/>
    <w:basedOn w:val="Normalny"/>
    <w:link w:val="PodtytuZnak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5020C5"/>
    <w:rPr>
      <w:rFonts w:ascii="Arial" w:hAnsi="Arial" w:cs="Arial"/>
      <w:color w:val="000000"/>
      <w:sz w:val="24"/>
      <w:szCs w:val="24"/>
      <w:lang w:val="pl"/>
    </w:rPr>
  </w:style>
  <w:style w:type="paragraph" w:customStyle="1" w:styleId="Tekstpodstawowy21">
    <w:name w:val="Tekst podstawowy 21"/>
    <w:basedOn w:val="Normalny"/>
    <w:pPr>
      <w:suppressAutoHyphens/>
      <w:jc w:val="both"/>
    </w:pPr>
    <w:rPr>
      <w:rFonts w:ascii="Arial Narrow" w:eastAsia="Times New Roman" w:hAnsi="Arial Narrow" w:cs="Times New Roman"/>
      <w:bCs/>
      <w:color w:val="auto"/>
      <w:sz w:val="22"/>
      <w:lang w:val="pl-PL" w:eastAsia="ar-SA"/>
    </w:rPr>
  </w:style>
  <w:style w:type="paragraph" w:customStyle="1" w:styleId="tekstpodstawowy4">
    <w:name w:val="tekstpodstawowy4"/>
    <w:basedOn w:val="Normalny"/>
    <w:pPr>
      <w:spacing w:before="100" w:after="100"/>
    </w:pPr>
    <w:rPr>
      <w:rFonts w:ascii="Times New Roman" w:eastAsia="Times New Roman" w:hAnsi="Times New Roman" w:cs="Times New Roman"/>
      <w:color w:val="auto"/>
      <w:lang w:val="pl-PL" w:eastAsia="ar-SA"/>
    </w:rPr>
  </w:style>
  <w:style w:type="character" w:customStyle="1" w:styleId="TytuZnak">
    <w:name w:val="Tytuł Znak"/>
    <w:rPr>
      <w:b/>
      <w:bCs/>
      <w:sz w:val="24"/>
      <w:szCs w:val="24"/>
      <w:lang w:val="pl-PL" w:eastAsia="ar-SA" w:bidi="ar-SA"/>
    </w:rPr>
  </w:style>
  <w:style w:type="paragraph" w:styleId="Tekstprzypisudolnego">
    <w:name w:val="footnote text"/>
    <w:aliases w:val="Podrozdział,Fußnote,Footnote,Podrozdzia3"/>
    <w:basedOn w:val="Normalny"/>
    <w:link w:val="TekstprzypisudolnegoZnak1"/>
    <w:pPr>
      <w:suppressAutoHyphens/>
    </w:pPr>
    <w:rPr>
      <w:rFonts w:ascii="Garamond" w:eastAsia="Times New Roman" w:hAnsi="Garamond" w:cs="Times New Roman"/>
      <w:color w:val="auto"/>
      <w:sz w:val="20"/>
      <w:szCs w:val="20"/>
      <w:lang w:val="pl-PL" w:eastAsia="ar-SA"/>
    </w:rPr>
  </w:style>
  <w:style w:type="character" w:customStyle="1" w:styleId="TekstprzypisudolnegoZnak">
    <w:name w:val="Tekst przypisu dolnego Znak"/>
    <w:aliases w:val="Podrozdział Znak1,Fußnote Znak1,Footnote Znak1,Podrozdzia3 Znak1"/>
    <w:rPr>
      <w:rFonts w:ascii="Garamond" w:eastAsia="Times New Roman" w:hAnsi="Garamond" w:cs="Times New Roman"/>
      <w:lang w:eastAsia="ar-SA"/>
    </w:rPr>
  </w:style>
  <w:style w:type="paragraph" w:styleId="Zwykytekst">
    <w:name w:val="Plain Text"/>
    <w:basedOn w:val="Normalny"/>
    <w:pPr>
      <w:suppressAutoHyphens/>
    </w:pPr>
    <w:rPr>
      <w:rFonts w:ascii="Courier New" w:eastAsia="Times New Roman" w:hAnsi="Courier New" w:cs="Times New Roman"/>
      <w:color w:val="auto"/>
      <w:sz w:val="20"/>
      <w:szCs w:val="20"/>
      <w:lang w:val="pl-PL" w:eastAsia="ar-SA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lang w:eastAsia="ar-SA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color w:val="000000"/>
      <w:sz w:val="26"/>
      <w:szCs w:val="26"/>
      <w:lang w:val="pl"/>
    </w:rPr>
  </w:style>
  <w:style w:type="paragraph" w:styleId="Tekstpodstawowy">
    <w:name w:val="Body Text"/>
    <w:aliases w:val="a2"/>
    <w:basedOn w:val="Normalny"/>
    <w:link w:val="TekstpodstawowyZnak1"/>
    <w:pPr>
      <w:spacing w:after="120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paragraph" w:customStyle="1" w:styleId="1">
    <w:name w:val="1."/>
    <w:basedOn w:val="Normalny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sz w:val="19"/>
      <w:lang w:val="pl-PL" w:eastAsia="en-US"/>
    </w:rPr>
  </w:style>
  <w:style w:type="paragraph" w:customStyle="1" w:styleId="numerowany">
    <w:name w:val="numerowany"/>
    <w:basedOn w:val="Normalny"/>
    <w:pPr>
      <w:widowControl w:val="0"/>
      <w:numPr>
        <w:numId w:val="3"/>
      </w:num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1"/>
    <w:unhideWhenUsed/>
    <w:rPr>
      <w:sz w:val="20"/>
      <w:szCs w:val="20"/>
    </w:rPr>
  </w:style>
  <w:style w:type="character" w:customStyle="1" w:styleId="TekstkomentarzaZnak">
    <w:name w:val="Tekst komentarza Znak"/>
    <w:rPr>
      <w:color w:val="000000"/>
      <w:lang w:val="pl"/>
    </w:rPr>
  </w:style>
  <w:style w:type="paragraph" w:styleId="Tematkomentarza">
    <w:name w:val="annotation subject"/>
    <w:basedOn w:val="Tekstkomentarza"/>
    <w:next w:val="Tekstkomentarza"/>
    <w:link w:val="TematkomentarzaZnak1"/>
    <w:rPr>
      <w:rFonts w:ascii="Garamond" w:eastAsia="Times New Roman" w:hAnsi="Garamond" w:cs="Times New Roman"/>
      <w:b/>
      <w:bCs/>
      <w:color w:val="auto"/>
      <w:lang w:val="pl-PL"/>
    </w:rPr>
  </w:style>
  <w:style w:type="character" w:customStyle="1" w:styleId="TematkomentarzaZnak">
    <w:name w:val="Temat komentarza Znak"/>
    <w:rPr>
      <w:rFonts w:ascii="Garamond" w:eastAsia="Times New Roman" w:hAnsi="Garamond" w:cs="Times New Roman"/>
      <w:b/>
      <w:bCs/>
      <w:color w:val="000000"/>
      <w:lang w:val="pl"/>
    </w:rPr>
  </w:style>
  <w:style w:type="paragraph" w:customStyle="1" w:styleId="Tekstpodstawowy32">
    <w:name w:val="Tekst podstawowy 32"/>
    <w:basedOn w:val="Normalny"/>
    <w:pPr>
      <w:suppressAutoHyphens/>
    </w:pPr>
    <w:rPr>
      <w:rFonts w:ascii="Arial" w:eastAsia="Times New Roman" w:hAnsi="Arial" w:cs="Arial"/>
      <w:b/>
      <w:bCs/>
      <w:color w:val="auto"/>
      <w:sz w:val="22"/>
      <w:szCs w:val="20"/>
      <w:lang w:val="pl-PL" w:eastAsia="ar-S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5020C5"/>
    <w:rPr>
      <w:color w:val="000000"/>
      <w:sz w:val="24"/>
      <w:szCs w:val="24"/>
      <w:lang w:val="pl"/>
    </w:rPr>
  </w:style>
  <w:style w:type="paragraph" w:styleId="Stopka0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rsid w:val="005020C5"/>
    <w:rPr>
      <w:color w:val="000000"/>
      <w:sz w:val="24"/>
      <w:szCs w:val="24"/>
      <w:lang w:val="pl"/>
    </w:rPr>
  </w:style>
  <w:style w:type="paragraph" w:customStyle="1" w:styleId="Tekstpodstawowy31">
    <w:name w:val="Tekst podstawowy 31"/>
    <w:basedOn w:val="Normalny"/>
    <w:pPr>
      <w:suppressAutoHyphens/>
    </w:pPr>
    <w:rPr>
      <w:rFonts w:ascii="Arial" w:eastAsia="Times New Roman" w:hAnsi="Arial" w:cs="Arial"/>
      <w:b/>
      <w:bCs/>
      <w:color w:val="auto"/>
      <w:sz w:val="22"/>
      <w:szCs w:val="20"/>
      <w:lang w:val="pl-PL" w:eastAsia="ar-SA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020C5"/>
    <w:rPr>
      <w:color w:val="000000"/>
      <w:sz w:val="24"/>
      <w:szCs w:val="24"/>
      <w:lang w:val="pl"/>
    </w:rPr>
  </w:style>
  <w:style w:type="character" w:customStyle="1" w:styleId="ZnakZnak2">
    <w:name w:val="Znak Znak2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020C5"/>
    <w:rPr>
      <w:color w:val="000000"/>
      <w:sz w:val="24"/>
      <w:szCs w:val="24"/>
      <w:lang w:val="pl"/>
    </w:rPr>
  </w:style>
  <w:style w:type="paragraph" w:customStyle="1" w:styleId="Tekstpodstawowy22">
    <w:name w:val="Tekst podstawowy 22"/>
    <w:basedOn w:val="Normalny"/>
    <w:pPr>
      <w:widowControl w:val="0"/>
      <w:suppressAutoHyphens/>
      <w:jc w:val="both"/>
    </w:pPr>
    <w:rPr>
      <w:rFonts w:ascii="Times New Roman" w:eastAsia="Lucida Sans Unicode" w:hAnsi="Times New Roman" w:cs="Tahoma"/>
      <w:sz w:val="22"/>
      <w:lang w:val="pl-PL" w:eastAsia="ar-SA"/>
    </w:rPr>
  </w:style>
  <w:style w:type="paragraph" w:styleId="Tekstblokowy">
    <w:name w:val="Block Text"/>
    <w:basedOn w:val="Normalny"/>
    <w:pPr>
      <w:suppressAutoHyphens/>
      <w:ind w:left="-120" w:right="-469"/>
      <w:jc w:val="both"/>
    </w:pPr>
    <w:rPr>
      <w:rFonts w:ascii="Tahoma" w:eastAsia="Times New Roman" w:hAnsi="Tahoma" w:cs="Tahoma"/>
      <w:b/>
      <w:bCs/>
      <w:iCs/>
      <w:color w:val="auto"/>
      <w:sz w:val="20"/>
      <w:szCs w:val="20"/>
      <w:lang w:val="pl-PL" w:eastAsia="ar-SA"/>
    </w:rPr>
  </w:style>
  <w:style w:type="paragraph" w:customStyle="1" w:styleId="Zwykytekst1">
    <w:name w:val="Zwykły tekst1"/>
    <w:basedOn w:val="Normalny"/>
    <w:pPr>
      <w:widowControl w:val="0"/>
      <w:suppressAutoHyphens/>
    </w:pPr>
    <w:rPr>
      <w:rFonts w:ascii="Courier New" w:eastAsia="Times New Roman" w:hAnsi="Courier New" w:cs="Times New Roman"/>
      <w:color w:val="auto"/>
      <w:sz w:val="20"/>
      <w:szCs w:val="20"/>
      <w:lang w:val="pl-PL" w:eastAsia="ar-SA"/>
    </w:rPr>
  </w:style>
  <w:style w:type="paragraph" w:customStyle="1" w:styleId="Listawypunktowana1">
    <w:name w:val="Lista wypunktowana1"/>
    <w:basedOn w:val="Normalny"/>
    <w:pPr>
      <w:suppressAutoHyphens/>
      <w:spacing w:line="300" w:lineRule="exact"/>
    </w:pPr>
    <w:rPr>
      <w:rFonts w:ascii="Tahoma" w:eastAsia="Calibri" w:hAnsi="Tahoma" w:cs="Tahoma"/>
      <w:b/>
      <w:bCs/>
      <w:color w:val="auto"/>
      <w:sz w:val="20"/>
      <w:lang w:val="pl-PL" w:eastAsia="ar-SA"/>
    </w:rPr>
  </w:style>
  <w:style w:type="paragraph" w:customStyle="1" w:styleId="Zwykytekst2">
    <w:name w:val="Zwykły tekst2"/>
    <w:basedOn w:val="Normalny"/>
    <w:pPr>
      <w:suppressAutoHyphens/>
    </w:pPr>
    <w:rPr>
      <w:rFonts w:ascii="Courier New" w:eastAsia="Times New Roman" w:hAnsi="Courier New" w:cs="Times New Roman"/>
      <w:color w:val="auto"/>
      <w:sz w:val="20"/>
      <w:szCs w:val="20"/>
      <w:lang w:val="pl-PL" w:eastAsia="ar-SA"/>
    </w:rPr>
  </w:style>
  <w:style w:type="paragraph" w:customStyle="1" w:styleId="UmowaStandardowy">
    <w:name w:val="Umowa Standardowy"/>
    <w:basedOn w:val="Normalny"/>
    <w:pPr>
      <w:suppressAutoHyphens/>
      <w:spacing w:after="120"/>
      <w:jc w:val="both"/>
    </w:pPr>
    <w:rPr>
      <w:rFonts w:ascii="Arial" w:eastAsia="Times New Roman" w:hAnsi="Arial" w:cs="Times New Roman"/>
      <w:color w:val="auto"/>
      <w:sz w:val="18"/>
      <w:szCs w:val="20"/>
      <w:lang w:val="pl-PL" w:eastAsia="ar-SA"/>
    </w:rPr>
  </w:style>
  <w:style w:type="paragraph" w:customStyle="1" w:styleId="Default">
    <w:name w:val="Default"/>
    <w:qFormat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treci18">
    <w:name w:val="Tekst treści1"/>
    <w:basedOn w:val="Normalny"/>
    <w:pPr>
      <w:shd w:val="clear" w:color="auto" w:fill="FFFFFF"/>
      <w:spacing w:before="60" w:after="240" w:line="240" w:lineRule="atLeast"/>
      <w:ind w:hanging="640"/>
      <w:jc w:val="center"/>
    </w:pPr>
    <w:rPr>
      <w:rFonts w:ascii="Tahoma" w:eastAsia="Times New Roman" w:hAnsi="Tahoma" w:cs="Tahoma"/>
      <w:sz w:val="19"/>
      <w:szCs w:val="19"/>
      <w:lang w:val="pl-PL"/>
    </w:rPr>
  </w:style>
  <w:style w:type="character" w:customStyle="1" w:styleId="Teksttreci720">
    <w:name w:val="Tekst treści (7)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bidi="ar-SA"/>
    </w:rPr>
  </w:style>
  <w:style w:type="character" w:customStyle="1" w:styleId="TeksttreciPogrubienie20">
    <w:name w:val="Tekst treści + Pogrubienie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  <w:lang w:bidi="ar-SA"/>
    </w:rPr>
  </w:style>
  <w:style w:type="paragraph" w:customStyle="1" w:styleId="Teksttreci310">
    <w:name w:val="Tekst treści (3)1"/>
    <w:basedOn w:val="Normalny"/>
    <w:pPr>
      <w:shd w:val="clear" w:color="auto" w:fill="FFFFFF"/>
      <w:spacing w:before="360" w:line="240" w:lineRule="atLeast"/>
      <w:ind w:hanging="420"/>
    </w:pPr>
    <w:rPr>
      <w:rFonts w:ascii="Tahoma" w:eastAsia="Times New Roman" w:hAnsi="Tahoma" w:cs="Times New Roman"/>
      <w:color w:val="auto"/>
      <w:sz w:val="19"/>
      <w:szCs w:val="19"/>
      <w:lang w:val="pl-PL"/>
    </w:rPr>
  </w:style>
  <w:style w:type="paragraph" w:customStyle="1" w:styleId="Teksttreci610">
    <w:name w:val="Tekst treści (6)1"/>
    <w:basedOn w:val="Normalny"/>
    <w:pPr>
      <w:shd w:val="clear" w:color="auto" w:fill="FFFFFF"/>
      <w:spacing w:after="1140" w:line="240" w:lineRule="atLeast"/>
      <w:ind w:hanging="300"/>
    </w:pPr>
    <w:rPr>
      <w:rFonts w:ascii="Tahoma" w:eastAsia="Times New Roman" w:hAnsi="Tahoma" w:cs="Times New Roman"/>
      <w:color w:val="auto"/>
      <w:sz w:val="15"/>
      <w:szCs w:val="15"/>
      <w:lang w:val="pl-PL"/>
    </w:rPr>
  </w:style>
  <w:style w:type="paragraph" w:customStyle="1" w:styleId="Teksttreci710">
    <w:name w:val="Tekst treści (7)1"/>
    <w:basedOn w:val="Normalny"/>
    <w:pPr>
      <w:shd w:val="clear" w:color="auto" w:fill="FFFFFF"/>
      <w:spacing w:before="240" w:after="60" w:line="240" w:lineRule="atLeast"/>
      <w:jc w:val="center"/>
    </w:pPr>
    <w:rPr>
      <w:rFonts w:ascii="Tahoma" w:eastAsia="Times New Roman" w:hAnsi="Tahoma" w:cs="Times New Roman"/>
      <w:color w:val="auto"/>
      <w:sz w:val="19"/>
      <w:szCs w:val="19"/>
      <w:lang w:val="pl-PL"/>
    </w:rPr>
  </w:style>
  <w:style w:type="character" w:customStyle="1" w:styleId="ZnakZnak10">
    <w:name w:val="Znak Znak10"/>
    <w:rPr>
      <w:rFonts w:ascii="Tahoma" w:eastAsia="Times New Roman" w:hAnsi="Tahoma" w:cs="Tahoma"/>
      <w:b/>
      <w:color w:val="000000"/>
      <w:lang w:eastAsia="ar-SA"/>
    </w:rPr>
  </w:style>
  <w:style w:type="character" w:customStyle="1" w:styleId="ZnakZnak9">
    <w:name w:val="Znak Znak9"/>
    <w:rPr>
      <w:b/>
      <w:bCs/>
      <w:sz w:val="24"/>
      <w:szCs w:val="24"/>
      <w:lang w:val="pl-PL" w:eastAsia="ar-SA" w:bidi="ar-SA"/>
    </w:rPr>
  </w:style>
  <w:style w:type="paragraph" w:customStyle="1" w:styleId="Textbody">
    <w:name w:val="Text body"/>
    <w:basedOn w:val="Normalny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val="pl-PL" w:eastAsia="zh-CN" w:bidi="hi-IN"/>
    </w:rPr>
  </w:style>
  <w:style w:type="character" w:customStyle="1" w:styleId="DeltaViewInsertion">
    <w:name w:val="DeltaView Insertion"/>
    <w:rPr>
      <w:b/>
      <w:bCs/>
      <w:i/>
      <w:iCs/>
      <w:spacing w:val="0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UyteHipercze">
    <w:name w:val="FollowedHyperlink"/>
    <w:unhideWhenUsed/>
    <w:rPr>
      <w:color w:val="800080"/>
      <w:u w:val="single"/>
    </w:rPr>
  </w:style>
  <w:style w:type="paragraph" w:styleId="Tekstdymka">
    <w:name w:val="Balloon Text"/>
    <w:basedOn w:val="Normalny"/>
    <w:link w:val="TekstdymkaZnak"/>
    <w:unhideWhenUsed/>
    <w:rsid w:val="00EA2E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A2ED9"/>
    <w:rPr>
      <w:rFonts w:ascii="Segoe UI" w:hAnsi="Segoe UI" w:cs="Segoe UI"/>
      <w:color w:val="000000"/>
      <w:sz w:val="18"/>
      <w:szCs w:val="18"/>
      <w:lang w:val="pl"/>
    </w:rPr>
  </w:style>
  <w:style w:type="character" w:customStyle="1" w:styleId="Nierozpoznanawzmianka1">
    <w:name w:val="Nierozpoznana wzmianka1"/>
    <w:uiPriority w:val="99"/>
    <w:unhideWhenUsed/>
    <w:rsid w:val="002C49B4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3B3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D231D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SimSun" w:hAnsi="Times New Roman" w:cs="Mangal"/>
      <w:color w:val="auto"/>
      <w:kern w:val="1"/>
      <w:lang w:val="pl-PL" w:eastAsia="hi-IN" w:bidi="hi-IN"/>
    </w:rPr>
  </w:style>
  <w:style w:type="character" w:customStyle="1" w:styleId="Domylnaczcionkaakapitu1">
    <w:name w:val="Domyślna czcionka akapitu1"/>
    <w:rsid w:val="00C55F09"/>
  </w:style>
  <w:style w:type="paragraph" w:styleId="Akapitzlist">
    <w:name w:val="List Paragraph"/>
    <w:aliases w:val="wypunktowanie"/>
    <w:basedOn w:val="Normalny"/>
    <w:qFormat/>
    <w:rsid w:val="009E2C10"/>
    <w:pPr>
      <w:suppressAutoHyphens/>
      <w:ind w:left="708"/>
    </w:pPr>
    <w:rPr>
      <w:rFonts w:ascii="Garamond" w:eastAsia="Times New Roman" w:hAnsi="Garamond" w:cs="Times New Roman"/>
      <w:color w:val="auto"/>
      <w:szCs w:val="20"/>
      <w:lang w:val="pl-PL" w:eastAsia="ar-SA"/>
    </w:rPr>
  </w:style>
  <w:style w:type="character" w:styleId="Odwoanieprzypisudolnego">
    <w:name w:val="footnote reference"/>
    <w:rsid w:val="009E2C10"/>
    <w:rPr>
      <w:vertAlign w:val="superscript"/>
    </w:rPr>
  </w:style>
  <w:style w:type="paragraph" w:customStyle="1" w:styleId="Akapitzlist1">
    <w:name w:val="Akapit z listą1"/>
    <w:basedOn w:val="Normalny"/>
    <w:rsid w:val="001C4FB3"/>
    <w:pPr>
      <w:suppressAutoHyphens/>
      <w:ind w:left="708"/>
    </w:pPr>
    <w:rPr>
      <w:rFonts w:ascii="Garamond" w:eastAsia="Times New Roman" w:hAnsi="Garamond" w:cs="Times New Roman"/>
      <w:color w:val="auto"/>
      <w:szCs w:val="20"/>
      <w:lang w:val="pl-PL" w:eastAsia="ar-SA"/>
    </w:rPr>
  </w:style>
  <w:style w:type="paragraph" w:customStyle="1" w:styleId="xl109">
    <w:name w:val="xl109"/>
    <w:basedOn w:val="Normalny"/>
    <w:rsid w:val="00EE6D5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Times New Roman" w:hAnsi="Times New Roman" w:cs="Times New Roman"/>
      <w:lang w:val="pl-PL" w:eastAsia="ar-SA"/>
    </w:rPr>
  </w:style>
  <w:style w:type="paragraph" w:customStyle="1" w:styleId="Indeks">
    <w:name w:val="Indeks"/>
    <w:basedOn w:val="Normalny"/>
    <w:rsid w:val="00BF51F3"/>
    <w:pPr>
      <w:widowControl w:val="0"/>
      <w:suppressLineNumbers/>
      <w:suppressAutoHyphens/>
    </w:pPr>
    <w:rPr>
      <w:rFonts w:ascii="Times New Roman" w:eastAsia="Lucida Sans Unicode" w:hAnsi="Times New Roman" w:cs="Tahoma"/>
      <w:color w:val="auto"/>
      <w:szCs w:val="20"/>
      <w:lang w:val="pl-PL"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57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745F"/>
    <w:rPr>
      <w:color w:val="000000"/>
      <w:sz w:val="16"/>
      <w:szCs w:val="16"/>
      <w:lang w:val="pl"/>
    </w:rPr>
  </w:style>
  <w:style w:type="character" w:customStyle="1" w:styleId="Nagwek4Znak">
    <w:name w:val="Nagłówek 4 Znak"/>
    <w:basedOn w:val="Domylnaczcionkaakapitu"/>
    <w:link w:val="Nagwek4"/>
    <w:rsid w:val="00FB558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pl"/>
    </w:rPr>
  </w:style>
  <w:style w:type="character" w:customStyle="1" w:styleId="WW8Num1z0">
    <w:name w:val="WW8Num1z0"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z1">
    <w:name w:val="WW8Num1z1"/>
    <w:rsid w:val="000177F6"/>
  </w:style>
  <w:style w:type="character" w:customStyle="1" w:styleId="WW8Num1z2">
    <w:name w:val="WW8Num1z2"/>
    <w:rsid w:val="000177F6"/>
  </w:style>
  <w:style w:type="character" w:customStyle="1" w:styleId="WW8Num1z3">
    <w:name w:val="WW8Num1z3"/>
    <w:rsid w:val="000177F6"/>
  </w:style>
  <w:style w:type="character" w:customStyle="1" w:styleId="WW8Num1z4">
    <w:name w:val="WW8Num1z4"/>
    <w:rsid w:val="000177F6"/>
  </w:style>
  <w:style w:type="character" w:customStyle="1" w:styleId="WW8Num1z5">
    <w:name w:val="WW8Num1z5"/>
    <w:rsid w:val="000177F6"/>
  </w:style>
  <w:style w:type="character" w:customStyle="1" w:styleId="WW8Num1z6">
    <w:name w:val="WW8Num1z6"/>
    <w:rsid w:val="000177F6"/>
  </w:style>
  <w:style w:type="character" w:customStyle="1" w:styleId="WW8Num1z7">
    <w:name w:val="WW8Num1z7"/>
    <w:rsid w:val="000177F6"/>
  </w:style>
  <w:style w:type="character" w:customStyle="1" w:styleId="WW8Num1z8">
    <w:name w:val="WW8Num1z8"/>
    <w:rsid w:val="000177F6"/>
  </w:style>
  <w:style w:type="character" w:customStyle="1" w:styleId="WW8Num2z0">
    <w:name w:val="WW8Num2z0"/>
    <w:rsid w:val="000177F6"/>
  </w:style>
  <w:style w:type="character" w:customStyle="1" w:styleId="WW8Num2z1">
    <w:name w:val="WW8Num2z1"/>
    <w:rsid w:val="000177F6"/>
  </w:style>
  <w:style w:type="character" w:customStyle="1" w:styleId="WW8Num2z2">
    <w:name w:val="WW8Num2z2"/>
    <w:rsid w:val="000177F6"/>
  </w:style>
  <w:style w:type="character" w:customStyle="1" w:styleId="WW8Num2z3">
    <w:name w:val="WW8Num2z3"/>
    <w:rsid w:val="000177F6"/>
  </w:style>
  <w:style w:type="character" w:customStyle="1" w:styleId="WW8Num2z4">
    <w:name w:val="WW8Num2z4"/>
    <w:rsid w:val="000177F6"/>
  </w:style>
  <w:style w:type="character" w:customStyle="1" w:styleId="WW8Num2z5">
    <w:name w:val="WW8Num2z5"/>
    <w:rsid w:val="000177F6"/>
  </w:style>
  <w:style w:type="character" w:customStyle="1" w:styleId="WW8Num2z6">
    <w:name w:val="WW8Num2z6"/>
    <w:rsid w:val="000177F6"/>
  </w:style>
  <w:style w:type="character" w:customStyle="1" w:styleId="WW8Num2z7">
    <w:name w:val="WW8Num2z7"/>
    <w:rsid w:val="000177F6"/>
  </w:style>
  <w:style w:type="character" w:customStyle="1" w:styleId="WW8Num2z8">
    <w:name w:val="WW8Num2z8"/>
    <w:rsid w:val="000177F6"/>
  </w:style>
  <w:style w:type="character" w:customStyle="1" w:styleId="WW8Num3z0">
    <w:name w:val="WW8Num3z0"/>
    <w:rsid w:val="000177F6"/>
    <w:rPr>
      <w:rFonts w:ascii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z1">
    <w:name w:val="WW8Num3z1"/>
    <w:rsid w:val="000177F6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z2">
    <w:name w:val="WW8Num3z2"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z3">
    <w:name w:val="WW8Num3z3"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z4">
    <w:name w:val="WW8Num3z4"/>
    <w:rsid w:val="000177F6"/>
  </w:style>
  <w:style w:type="character" w:customStyle="1" w:styleId="WW8Num3z5">
    <w:name w:val="WW8Num3z5"/>
    <w:rsid w:val="000177F6"/>
  </w:style>
  <w:style w:type="character" w:customStyle="1" w:styleId="WW8Num3z6">
    <w:name w:val="WW8Num3z6"/>
    <w:rsid w:val="000177F6"/>
  </w:style>
  <w:style w:type="character" w:customStyle="1" w:styleId="WW8Num3z7">
    <w:name w:val="WW8Num3z7"/>
    <w:rsid w:val="000177F6"/>
  </w:style>
  <w:style w:type="character" w:customStyle="1" w:styleId="WW8Num3z8">
    <w:name w:val="WW8Num3z8"/>
    <w:rsid w:val="000177F6"/>
  </w:style>
  <w:style w:type="character" w:customStyle="1" w:styleId="WW8Num4z0">
    <w:name w:val="WW8Num4z0"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4z3">
    <w:name w:val="WW8Num4z3"/>
    <w:rsid w:val="000177F6"/>
  </w:style>
  <w:style w:type="character" w:customStyle="1" w:styleId="WW8Num4z4">
    <w:name w:val="WW8Num4z4"/>
    <w:rsid w:val="000177F6"/>
  </w:style>
  <w:style w:type="character" w:customStyle="1" w:styleId="WW8Num4z5">
    <w:name w:val="WW8Num4z5"/>
    <w:rsid w:val="000177F6"/>
  </w:style>
  <w:style w:type="character" w:customStyle="1" w:styleId="WW8Num4z6">
    <w:name w:val="WW8Num4z6"/>
    <w:rsid w:val="000177F6"/>
  </w:style>
  <w:style w:type="character" w:customStyle="1" w:styleId="WW8Num4z7">
    <w:name w:val="WW8Num4z7"/>
    <w:rsid w:val="000177F6"/>
  </w:style>
  <w:style w:type="character" w:customStyle="1" w:styleId="WW8Num4z8">
    <w:name w:val="WW8Num4z8"/>
    <w:rsid w:val="000177F6"/>
  </w:style>
  <w:style w:type="character" w:customStyle="1" w:styleId="WW8Num5z0">
    <w:name w:val="WW8Num5z0"/>
    <w:rsid w:val="000177F6"/>
    <w:rPr>
      <w:rFonts w:hint="default"/>
      <w:b/>
    </w:rPr>
  </w:style>
  <w:style w:type="character" w:customStyle="1" w:styleId="WW8Num5z1">
    <w:name w:val="WW8Num5z1"/>
    <w:rsid w:val="000177F6"/>
  </w:style>
  <w:style w:type="character" w:customStyle="1" w:styleId="WW8Num5z2">
    <w:name w:val="WW8Num5z2"/>
    <w:rsid w:val="000177F6"/>
  </w:style>
  <w:style w:type="character" w:customStyle="1" w:styleId="WW8Num5z3">
    <w:name w:val="WW8Num5z3"/>
    <w:rsid w:val="000177F6"/>
  </w:style>
  <w:style w:type="character" w:customStyle="1" w:styleId="WW8Num5z4">
    <w:name w:val="WW8Num5z4"/>
    <w:rsid w:val="000177F6"/>
  </w:style>
  <w:style w:type="character" w:customStyle="1" w:styleId="WW8Num5z5">
    <w:name w:val="WW8Num5z5"/>
    <w:rsid w:val="000177F6"/>
  </w:style>
  <w:style w:type="character" w:customStyle="1" w:styleId="WW8Num5z6">
    <w:name w:val="WW8Num5z6"/>
    <w:rsid w:val="000177F6"/>
  </w:style>
  <w:style w:type="character" w:customStyle="1" w:styleId="WW8Num5z7">
    <w:name w:val="WW8Num5z7"/>
    <w:rsid w:val="000177F6"/>
  </w:style>
  <w:style w:type="character" w:customStyle="1" w:styleId="WW8Num5z8">
    <w:name w:val="WW8Num5z8"/>
    <w:rsid w:val="000177F6"/>
  </w:style>
  <w:style w:type="character" w:customStyle="1" w:styleId="WW8Num6z0">
    <w:name w:val="WW8Num6z0"/>
    <w:rsid w:val="000177F6"/>
    <w:rPr>
      <w:rFonts w:hint="default"/>
    </w:rPr>
  </w:style>
  <w:style w:type="character" w:customStyle="1" w:styleId="WW8Num6z1">
    <w:name w:val="WW8Num6z1"/>
    <w:rsid w:val="000177F6"/>
  </w:style>
  <w:style w:type="character" w:customStyle="1" w:styleId="WW8Num6z2">
    <w:name w:val="WW8Num6z2"/>
    <w:rsid w:val="000177F6"/>
  </w:style>
  <w:style w:type="character" w:customStyle="1" w:styleId="WW8Num6z3">
    <w:name w:val="WW8Num6z3"/>
    <w:rsid w:val="000177F6"/>
  </w:style>
  <w:style w:type="character" w:customStyle="1" w:styleId="WW8Num6z4">
    <w:name w:val="WW8Num6z4"/>
    <w:rsid w:val="000177F6"/>
  </w:style>
  <w:style w:type="character" w:customStyle="1" w:styleId="WW8Num6z5">
    <w:name w:val="WW8Num6z5"/>
    <w:rsid w:val="000177F6"/>
  </w:style>
  <w:style w:type="character" w:customStyle="1" w:styleId="WW8Num6z6">
    <w:name w:val="WW8Num6z6"/>
    <w:rsid w:val="000177F6"/>
  </w:style>
  <w:style w:type="character" w:customStyle="1" w:styleId="WW8Num6z7">
    <w:name w:val="WW8Num6z7"/>
    <w:rsid w:val="000177F6"/>
  </w:style>
  <w:style w:type="character" w:customStyle="1" w:styleId="WW8Num6z8">
    <w:name w:val="WW8Num6z8"/>
    <w:rsid w:val="000177F6"/>
  </w:style>
  <w:style w:type="character" w:customStyle="1" w:styleId="WW8Num7z0">
    <w:name w:val="WW8Num7z0"/>
    <w:rsid w:val="000177F6"/>
    <w:rPr>
      <w:rFonts w:ascii="Tahoma" w:hAnsi="Tahoma" w:cs="Tahoma" w:hint="default"/>
      <w:color w:val="auto"/>
    </w:rPr>
  </w:style>
  <w:style w:type="character" w:customStyle="1" w:styleId="WW8Num7z1">
    <w:name w:val="WW8Num7z1"/>
    <w:rsid w:val="000177F6"/>
    <w:rPr>
      <w:rFonts w:cs="Times New Roman"/>
    </w:rPr>
  </w:style>
  <w:style w:type="character" w:customStyle="1" w:styleId="WW8Num8z0">
    <w:name w:val="WW8Num8z0"/>
    <w:rsid w:val="000177F6"/>
    <w:rPr>
      <w:rFonts w:ascii="Symbol" w:hAnsi="Symbol" w:cs="Symbol" w:hint="default"/>
    </w:rPr>
  </w:style>
  <w:style w:type="character" w:customStyle="1" w:styleId="WW8Num8z1">
    <w:name w:val="WW8Num8z1"/>
    <w:rsid w:val="000177F6"/>
    <w:rPr>
      <w:rFonts w:ascii="Courier New" w:hAnsi="Courier New" w:cs="Courier New" w:hint="default"/>
    </w:rPr>
  </w:style>
  <w:style w:type="character" w:customStyle="1" w:styleId="WW8Num8z2">
    <w:name w:val="WW8Num8z2"/>
    <w:rsid w:val="000177F6"/>
    <w:rPr>
      <w:rFonts w:ascii="Wingdings" w:hAnsi="Wingdings" w:cs="Wingdings" w:hint="default"/>
    </w:rPr>
  </w:style>
  <w:style w:type="character" w:customStyle="1" w:styleId="WW8Num9z0">
    <w:name w:val="WW8Num9z0"/>
    <w:rsid w:val="000177F6"/>
    <w:rPr>
      <w:rFonts w:hint="default"/>
      <w:b/>
    </w:rPr>
  </w:style>
  <w:style w:type="character" w:customStyle="1" w:styleId="WW8Num9z1">
    <w:name w:val="WW8Num9z1"/>
    <w:rsid w:val="000177F6"/>
  </w:style>
  <w:style w:type="character" w:customStyle="1" w:styleId="WW8Num9z2">
    <w:name w:val="WW8Num9z2"/>
    <w:rsid w:val="000177F6"/>
  </w:style>
  <w:style w:type="character" w:customStyle="1" w:styleId="WW8Num9z3">
    <w:name w:val="WW8Num9z3"/>
    <w:rsid w:val="000177F6"/>
  </w:style>
  <w:style w:type="character" w:customStyle="1" w:styleId="WW8Num9z4">
    <w:name w:val="WW8Num9z4"/>
    <w:rsid w:val="000177F6"/>
  </w:style>
  <w:style w:type="character" w:customStyle="1" w:styleId="WW8Num9z5">
    <w:name w:val="WW8Num9z5"/>
    <w:rsid w:val="000177F6"/>
  </w:style>
  <w:style w:type="character" w:customStyle="1" w:styleId="WW8Num9z6">
    <w:name w:val="WW8Num9z6"/>
    <w:rsid w:val="000177F6"/>
  </w:style>
  <w:style w:type="character" w:customStyle="1" w:styleId="WW8Num9z7">
    <w:name w:val="WW8Num9z7"/>
    <w:rsid w:val="000177F6"/>
  </w:style>
  <w:style w:type="character" w:customStyle="1" w:styleId="WW8Num9z8">
    <w:name w:val="WW8Num9z8"/>
    <w:rsid w:val="000177F6"/>
  </w:style>
  <w:style w:type="character" w:customStyle="1" w:styleId="WW8Num10z0">
    <w:name w:val="WW8Num10z0"/>
    <w:rsid w:val="000177F6"/>
  </w:style>
  <w:style w:type="character" w:customStyle="1" w:styleId="WW8Num10z1">
    <w:name w:val="WW8Num10z1"/>
    <w:rsid w:val="000177F6"/>
  </w:style>
  <w:style w:type="character" w:customStyle="1" w:styleId="WW8Num10z2">
    <w:name w:val="WW8Num10z2"/>
    <w:rsid w:val="000177F6"/>
  </w:style>
  <w:style w:type="character" w:customStyle="1" w:styleId="WW8Num10z3">
    <w:name w:val="WW8Num10z3"/>
    <w:rsid w:val="000177F6"/>
  </w:style>
  <w:style w:type="character" w:customStyle="1" w:styleId="WW8Num10z4">
    <w:name w:val="WW8Num10z4"/>
    <w:rsid w:val="000177F6"/>
  </w:style>
  <w:style w:type="character" w:customStyle="1" w:styleId="WW8Num10z5">
    <w:name w:val="WW8Num10z5"/>
    <w:rsid w:val="000177F6"/>
  </w:style>
  <w:style w:type="character" w:customStyle="1" w:styleId="WW8Num10z6">
    <w:name w:val="WW8Num10z6"/>
    <w:rsid w:val="000177F6"/>
  </w:style>
  <w:style w:type="character" w:customStyle="1" w:styleId="WW8Num10z7">
    <w:name w:val="WW8Num10z7"/>
    <w:rsid w:val="000177F6"/>
  </w:style>
  <w:style w:type="character" w:customStyle="1" w:styleId="WW8Num10z8">
    <w:name w:val="WW8Num10z8"/>
    <w:rsid w:val="000177F6"/>
  </w:style>
  <w:style w:type="character" w:customStyle="1" w:styleId="WW8Num11z0">
    <w:name w:val="WW8Num11z0"/>
    <w:rsid w:val="000177F6"/>
    <w:rPr>
      <w:rFonts w:hint="default"/>
    </w:rPr>
  </w:style>
  <w:style w:type="character" w:customStyle="1" w:styleId="WW8Num11z2">
    <w:name w:val="WW8Num11z2"/>
    <w:rsid w:val="000177F6"/>
    <w:rPr>
      <w:rFonts w:hint="default"/>
      <w:b/>
    </w:rPr>
  </w:style>
  <w:style w:type="character" w:customStyle="1" w:styleId="WW8Num12z0">
    <w:name w:val="WW8Num12z0"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2z1">
    <w:name w:val="WW8Num12z1"/>
    <w:rsid w:val="000177F6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2z2">
    <w:name w:val="WW8Num12z2"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2z4">
    <w:name w:val="WW8Num12z4"/>
    <w:rsid w:val="000177F6"/>
  </w:style>
  <w:style w:type="character" w:customStyle="1" w:styleId="WW8Num12z5">
    <w:name w:val="WW8Num12z5"/>
    <w:rsid w:val="000177F6"/>
  </w:style>
  <w:style w:type="character" w:customStyle="1" w:styleId="WW8Num12z6">
    <w:name w:val="WW8Num12z6"/>
    <w:rsid w:val="000177F6"/>
  </w:style>
  <w:style w:type="character" w:customStyle="1" w:styleId="WW8Num12z7">
    <w:name w:val="WW8Num12z7"/>
    <w:rsid w:val="000177F6"/>
  </w:style>
  <w:style w:type="character" w:customStyle="1" w:styleId="WW8Num12z8">
    <w:name w:val="WW8Num12z8"/>
    <w:rsid w:val="000177F6"/>
  </w:style>
  <w:style w:type="character" w:customStyle="1" w:styleId="WW8Num13z0">
    <w:name w:val="WW8Num13z0"/>
    <w:rsid w:val="000177F6"/>
    <w:rPr>
      <w:rFonts w:ascii="Times New Roman" w:hAnsi="Times New Roman" w:cs="Times New Roman" w:hint="default"/>
      <w:color w:val="auto"/>
    </w:rPr>
  </w:style>
  <w:style w:type="character" w:customStyle="1" w:styleId="WW8Num13z1">
    <w:name w:val="WW8Num13z1"/>
    <w:rsid w:val="000177F6"/>
    <w:rPr>
      <w:rFonts w:ascii="Courier New" w:hAnsi="Courier New" w:cs="Courier New" w:hint="default"/>
    </w:rPr>
  </w:style>
  <w:style w:type="character" w:customStyle="1" w:styleId="WW8Num13z2">
    <w:name w:val="WW8Num13z2"/>
    <w:rsid w:val="000177F6"/>
    <w:rPr>
      <w:rFonts w:ascii="Wingdings" w:hAnsi="Wingdings" w:cs="Wingdings" w:hint="default"/>
    </w:rPr>
  </w:style>
  <w:style w:type="character" w:customStyle="1" w:styleId="WW8Num13z3">
    <w:name w:val="WW8Num13z3"/>
    <w:rsid w:val="000177F6"/>
    <w:rPr>
      <w:rFonts w:ascii="Symbol" w:hAnsi="Symbol" w:cs="Symbol" w:hint="default"/>
    </w:rPr>
  </w:style>
  <w:style w:type="character" w:customStyle="1" w:styleId="WW8Num14z0">
    <w:name w:val="WW8Num14z0"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5z0">
    <w:name w:val="WW8Num15z0"/>
    <w:rsid w:val="000177F6"/>
    <w:rPr>
      <w:rFonts w:hint="default"/>
    </w:rPr>
  </w:style>
  <w:style w:type="character" w:customStyle="1" w:styleId="WW8Num15z1">
    <w:name w:val="WW8Num15z1"/>
    <w:rsid w:val="000177F6"/>
  </w:style>
  <w:style w:type="character" w:customStyle="1" w:styleId="WW8Num15z2">
    <w:name w:val="WW8Num15z2"/>
    <w:rsid w:val="000177F6"/>
  </w:style>
  <w:style w:type="character" w:customStyle="1" w:styleId="WW8Num15z3">
    <w:name w:val="WW8Num15z3"/>
    <w:rsid w:val="000177F6"/>
  </w:style>
  <w:style w:type="character" w:customStyle="1" w:styleId="WW8Num15z4">
    <w:name w:val="WW8Num15z4"/>
    <w:rsid w:val="000177F6"/>
  </w:style>
  <w:style w:type="character" w:customStyle="1" w:styleId="WW8Num15z5">
    <w:name w:val="WW8Num15z5"/>
    <w:rsid w:val="000177F6"/>
  </w:style>
  <w:style w:type="character" w:customStyle="1" w:styleId="WW8Num15z6">
    <w:name w:val="WW8Num15z6"/>
    <w:rsid w:val="000177F6"/>
  </w:style>
  <w:style w:type="character" w:customStyle="1" w:styleId="WW8Num15z7">
    <w:name w:val="WW8Num15z7"/>
    <w:rsid w:val="000177F6"/>
  </w:style>
  <w:style w:type="character" w:customStyle="1" w:styleId="WW8Num15z8">
    <w:name w:val="WW8Num15z8"/>
    <w:rsid w:val="000177F6"/>
  </w:style>
  <w:style w:type="character" w:customStyle="1" w:styleId="WW8Num16z0">
    <w:name w:val="WW8Num16z0"/>
    <w:rsid w:val="000177F6"/>
    <w:rPr>
      <w:rFonts w:ascii="Wingdings" w:hAnsi="Wingdings" w:cs="Wingdings" w:hint="default"/>
      <w:color w:val="auto"/>
    </w:rPr>
  </w:style>
  <w:style w:type="character" w:customStyle="1" w:styleId="WW8Num16z1">
    <w:name w:val="WW8Num16z1"/>
    <w:rsid w:val="000177F6"/>
    <w:rPr>
      <w:rFonts w:ascii="Courier New" w:hAnsi="Courier New" w:cs="Courier New" w:hint="default"/>
    </w:rPr>
  </w:style>
  <w:style w:type="character" w:customStyle="1" w:styleId="WW8Num16z2">
    <w:name w:val="WW8Num16z2"/>
    <w:rsid w:val="000177F6"/>
    <w:rPr>
      <w:rFonts w:ascii="Wingdings" w:hAnsi="Wingdings" w:cs="Wingdings" w:hint="default"/>
    </w:rPr>
  </w:style>
  <w:style w:type="character" w:customStyle="1" w:styleId="WW8Num16z3">
    <w:name w:val="WW8Num16z3"/>
    <w:rsid w:val="000177F6"/>
    <w:rPr>
      <w:rFonts w:ascii="Symbol" w:hAnsi="Symbol" w:cs="Symbol" w:hint="default"/>
    </w:rPr>
  </w:style>
  <w:style w:type="character" w:customStyle="1" w:styleId="WW8Num17z0">
    <w:name w:val="WW8Num17z0"/>
    <w:rsid w:val="000177F6"/>
    <w:rPr>
      <w:b/>
    </w:rPr>
  </w:style>
  <w:style w:type="character" w:customStyle="1" w:styleId="WW8Num17z1">
    <w:name w:val="WW8Num17z1"/>
    <w:rsid w:val="000177F6"/>
  </w:style>
  <w:style w:type="character" w:customStyle="1" w:styleId="WW8Num17z2">
    <w:name w:val="WW8Num17z2"/>
    <w:rsid w:val="000177F6"/>
  </w:style>
  <w:style w:type="character" w:customStyle="1" w:styleId="WW8Num17z3">
    <w:name w:val="WW8Num17z3"/>
    <w:rsid w:val="000177F6"/>
  </w:style>
  <w:style w:type="character" w:customStyle="1" w:styleId="WW8Num17z4">
    <w:name w:val="WW8Num17z4"/>
    <w:rsid w:val="000177F6"/>
  </w:style>
  <w:style w:type="character" w:customStyle="1" w:styleId="WW8Num17z5">
    <w:name w:val="WW8Num17z5"/>
    <w:rsid w:val="000177F6"/>
  </w:style>
  <w:style w:type="character" w:customStyle="1" w:styleId="WW8Num17z6">
    <w:name w:val="WW8Num17z6"/>
    <w:rsid w:val="000177F6"/>
  </w:style>
  <w:style w:type="character" w:customStyle="1" w:styleId="WW8Num17z7">
    <w:name w:val="WW8Num17z7"/>
    <w:rsid w:val="000177F6"/>
  </w:style>
  <w:style w:type="character" w:customStyle="1" w:styleId="WW8Num17z8">
    <w:name w:val="WW8Num17z8"/>
    <w:rsid w:val="000177F6"/>
  </w:style>
  <w:style w:type="character" w:customStyle="1" w:styleId="WW8Num18z0">
    <w:name w:val="WW8Num18z0"/>
    <w:rsid w:val="000177F6"/>
    <w:rPr>
      <w:rFonts w:hint="default"/>
    </w:rPr>
  </w:style>
  <w:style w:type="character" w:customStyle="1" w:styleId="WW8Num18z1">
    <w:name w:val="WW8Num18z1"/>
    <w:rsid w:val="000177F6"/>
  </w:style>
  <w:style w:type="character" w:customStyle="1" w:styleId="WW8Num18z2">
    <w:name w:val="WW8Num18z2"/>
    <w:rsid w:val="000177F6"/>
  </w:style>
  <w:style w:type="character" w:customStyle="1" w:styleId="WW8Num18z3">
    <w:name w:val="WW8Num18z3"/>
    <w:rsid w:val="000177F6"/>
  </w:style>
  <w:style w:type="character" w:customStyle="1" w:styleId="WW8Num18z4">
    <w:name w:val="WW8Num18z4"/>
    <w:rsid w:val="000177F6"/>
  </w:style>
  <w:style w:type="character" w:customStyle="1" w:styleId="WW8Num18z5">
    <w:name w:val="WW8Num18z5"/>
    <w:rsid w:val="000177F6"/>
  </w:style>
  <w:style w:type="character" w:customStyle="1" w:styleId="WW8Num18z6">
    <w:name w:val="WW8Num18z6"/>
    <w:rsid w:val="000177F6"/>
  </w:style>
  <w:style w:type="character" w:customStyle="1" w:styleId="WW8Num18z7">
    <w:name w:val="WW8Num18z7"/>
    <w:rsid w:val="000177F6"/>
  </w:style>
  <w:style w:type="character" w:customStyle="1" w:styleId="WW8Num18z8">
    <w:name w:val="WW8Num18z8"/>
    <w:rsid w:val="000177F6"/>
  </w:style>
  <w:style w:type="character" w:customStyle="1" w:styleId="WW8Num19z0">
    <w:name w:val="WW8Num19z0"/>
    <w:rsid w:val="000177F6"/>
    <w:rPr>
      <w:rFonts w:ascii="Times New Roman" w:hAnsi="Times New Roman" w:cs="Times New Roman" w:hint="default"/>
      <w:color w:val="auto"/>
    </w:rPr>
  </w:style>
  <w:style w:type="character" w:customStyle="1" w:styleId="WW8Num19z1">
    <w:name w:val="WW8Num19z1"/>
    <w:rsid w:val="000177F6"/>
    <w:rPr>
      <w:rFonts w:ascii="Courier New" w:hAnsi="Courier New" w:cs="Courier New" w:hint="default"/>
    </w:rPr>
  </w:style>
  <w:style w:type="character" w:customStyle="1" w:styleId="WW8Num19z2">
    <w:name w:val="WW8Num19z2"/>
    <w:rsid w:val="000177F6"/>
    <w:rPr>
      <w:rFonts w:ascii="Wingdings" w:hAnsi="Wingdings" w:cs="Wingdings" w:hint="default"/>
    </w:rPr>
  </w:style>
  <w:style w:type="character" w:customStyle="1" w:styleId="WW8Num19z3">
    <w:name w:val="WW8Num19z3"/>
    <w:rsid w:val="000177F6"/>
    <w:rPr>
      <w:rFonts w:ascii="Symbol" w:hAnsi="Symbol" w:cs="Symbol" w:hint="default"/>
    </w:rPr>
  </w:style>
  <w:style w:type="character" w:customStyle="1" w:styleId="WW8Num20z0">
    <w:name w:val="WW8Num20z0"/>
    <w:rsid w:val="000177F6"/>
    <w:rPr>
      <w:rFonts w:ascii="Symbol" w:hAnsi="Symbol" w:cs="Symbol" w:hint="default"/>
    </w:rPr>
  </w:style>
  <w:style w:type="character" w:customStyle="1" w:styleId="WW8Num20z1">
    <w:name w:val="WW8Num20z1"/>
    <w:rsid w:val="000177F6"/>
    <w:rPr>
      <w:rFonts w:ascii="Courier New" w:hAnsi="Courier New" w:cs="Courier New" w:hint="default"/>
    </w:rPr>
  </w:style>
  <w:style w:type="character" w:customStyle="1" w:styleId="WW8Num20z2">
    <w:name w:val="WW8Num20z2"/>
    <w:rsid w:val="000177F6"/>
    <w:rPr>
      <w:rFonts w:ascii="Wingdings" w:hAnsi="Wingdings" w:cs="Wingdings" w:hint="default"/>
    </w:rPr>
  </w:style>
  <w:style w:type="character" w:customStyle="1" w:styleId="WW8Num21z0">
    <w:name w:val="WW8Num21z0"/>
    <w:rsid w:val="000177F6"/>
    <w:rPr>
      <w:rFonts w:cs="Times New Roman"/>
      <w:b w:val="0"/>
      <w:i w:val="0"/>
      <w:color w:val="000000"/>
    </w:rPr>
  </w:style>
  <w:style w:type="character" w:customStyle="1" w:styleId="WW8Num21z1">
    <w:name w:val="WW8Num21z1"/>
    <w:rsid w:val="000177F6"/>
    <w:rPr>
      <w:rFonts w:cs="Times New Roman"/>
    </w:rPr>
  </w:style>
  <w:style w:type="character" w:customStyle="1" w:styleId="WW8Num22z0">
    <w:name w:val="WW8Num22z0"/>
    <w:rsid w:val="000177F6"/>
    <w:rPr>
      <w:rFonts w:hint="default"/>
      <w:b w:val="0"/>
      <w:color w:val="000000"/>
      <w:sz w:val="20"/>
      <w:szCs w:val="20"/>
    </w:rPr>
  </w:style>
  <w:style w:type="character" w:customStyle="1" w:styleId="WW8Num22z1">
    <w:name w:val="WW8Num22z1"/>
    <w:rsid w:val="000177F6"/>
    <w:rPr>
      <w:rFonts w:hint="default"/>
    </w:rPr>
  </w:style>
  <w:style w:type="character" w:customStyle="1" w:styleId="WW8Num22z2">
    <w:name w:val="WW8Num22z2"/>
    <w:rsid w:val="000177F6"/>
    <w:rPr>
      <w:rFonts w:ascii="Tahoma" w:eastAsia="Times New Roman" w:hAnsi="Tahoma" w:cs="Tahoma" w:hint="default"/>
      <w:b w:val="0"/>
      <w:color w:val="000000"/>
    </w:rPr>
  </w:style>
  <w:style w:type="character" w:customStyle="1" w:styleId="WW8Num22z3">
    <w:name w:val="WW8Num22z3"/>
    <w:rsid w:val="000177F6"/>
    <w:rPr>
      <w:rFonts w:ascii="Tahoma" w:eastAsia="Times New Roman" w:hAnsi="Tahoma" w:cs="Tahoma" w:hint="default"/>
      <w:b w:val="0"/>
      <w:color w:val="000000"/>
      <w:sz w:val="20"/>
      <w:szCs w:val="20"/>
    </w:rPr>
  </w:style>
  <w:style w:type="character" w:customStyle="1" w:styleId="WW8Num22z4">
    <w:name w:val="WW8Num22z4"/>
    <w:rsid w:val="000177F6"/>
  </w:style>
  <w:style w:type="character" w:customStyle="1" w:styleId="WW8Num22z5">
    <w:name w:val="WW8Num22z5"/>
    <w:rsid w:val="000177F6"/>
    <w:rPr>
      <w:rFonts w:hint="default"/>
      <w:b w:val="0"/>
    </w:rPr>
  </w:style>
  <w:style w:type="character" w:customStyle="1" w:styleId="WW8Num22z6">
    <w:name w:val="WW8Num22z6"/>
    <w:rsid w:val="000177F6"/>
    <w:rPr>
      <w:rFonts w:ascii="Tahoma" w:hAnsi="Tahoma" w:cs="Tahoma" w:hint="default"/>
      <w:b w:val="0"/>
      <w:color w:val="000000"/>
      <w:sz w:val="20"/>
      <w:szCs w:val="20"/>
    </w:rPr>
  </w:style>
  <w:style w:type="character" w:customStyle="1" w:styleId="WW8Num22z8">
    <w:name w:val="WW8Num22z8"/>
    <w:rsid w:val="000177F6"/>
  </w:style>
  <w:style w:type="character" w:customStyle="1" w:styleId="WW8Num23z0">
    <w:name w:val="WW8Num23z0"/>
    <w:rsid w:val="000177F6"/>
    <w:rPr>
      <w:rFonts w:hint="default"/>
    </w:rPr>
  </w:style>
  <w:style w:type="character" w:customStyle="1" w:styleId="WW8Num23z1">
    <w:name w:val="WW8Num23z1"/>
    <w:rsid w:val="000177F6"/>
    <w:rPr>
      <w:rFonts w:ascii="Tahoma" w:eastAsia="Times New Roman" w:hAnsi="Tahoma" w:cs="Tahoma"/>
      <w:sz w:val="17"/>
      <w:szCs w:val="17"/>
    </w:rPr>
  </w:style>
  <w:style w:type="character" w:customStyle="1" w:styleId="WW8Num23z2">
    <w:name w:val="WW8Num23z2"/>
    <w:rsid w:val="000177F6"/>
  </w:style>
  <w:style w:type="character" w:customStyle="1" w:styleId="WW8Num23z3">
    <w:name w:val="WW8Num23z3"/>
    <w:rsid w:val="000177F6"/>
  </w:style>
  <w:style w:type="character" w:customStyle="1" w:styleId="WW8Num23z4">
    <w:name w:val="WW8Num23z4"/>
    <w:rsid w:val="000177F6"/>
  </w:style>
  <w:style w:type="character" w:customStyle="1" w:styleId="WW8Num23z5">
    <w:name w:val="WW8Num23z5"/>
    <w:rsid w:val="000177F6"/>
  </w:style>
  <w:style w:type="character" w:customStyle="1" w:styleId="WW8Num23z6">
    <w:name w:val="WW8Num23z6"/>
    <w:rsid w:val="000177F6"/>
  </w:style>
  <w:style w:type="character" w:customStyle="1" w:styleId="WW8Num23z7">
    <w:name w:val="WW8Num23z7"/>
    <w:rsid w:val="000177F6"/>
  </w:style>
  <w:style w:type="character" w:customStyle="1" w:styleId="WW8Num23z8">
    <w:name w:val="WW8Num23z8"/>
    <w:rsid w:val="000177F6"/>
  </w:style>
  <w:style w:type="character" w:customStyle="1" w:styleId="WW8Num24z0">
    <w:name w:val="WW8Num24z0"/>
    <w:rsid w:val="000177F6"/>
    <w:rPr>
      <w:rFonts w:cs="Times New Roman"/>
    </w:rPr>
  </w:style>
  <w:style w:type="character" w:customStyle="1" w:styleId="WW8Num25z0">
    <w:name w:val="WW8Num25z0"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5z1">
    <w:name w:val="WW8Num25z1"/>
    <w:rsid w:val="000177F6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5z2">
    <w:name w:val="WW8Num25z2"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5z3">
    <w:name w:val="WW8Num25z3"/>
    <w:rsid w:val="000177F6"/>
  </w:style>
  <w:style w:type="character" w:customStyle="1" w:styleId="WW8Num25z4">
    <w:name w:val="WW8Num25z4"/>
    <w:rsid w:val="000177F6"/>
  </w:style>
  <w:style w:type="character" w:customStyle="1" w:styleId="WW8Num25z5">
    <w:name w:val="WW8Num25z5"/>
    <w:rsid w:val="000177F6"/>
  </w:style>
  <w:style w:type="character" w:customStyle="1" w:styleId="WW8Num25z6">
    <w:name w:val="WW8Num25z6"/>
    <w:rsid w:val="000177F6"/>
  </w:style>
  <w:style w:type="character" w:customStyle="1" w:styleId="WW8Num25z7">
    <w:name w:val="WW8Num25z7"/>
    <w:rsid w:val="000177F6"/>
  </w:style>
  <w:style w:type="character" w:customStyle="1" w:styleId="WW8Num25z8">
    <w:name w:val="WW8Num25z8"/>
    <w:rsid w:val="000177F6"/>
  </w:style>
  <w:style w:type="character" w:customStyle="1" w:styleId="WW8Num26z0">
    <w:name w:val="WW8Num26z0"/>
    <w:rsid w:val="000177F6"/>
    <w:rPr>
      <w:rFonts w:ascii="Tahoma" w:hAnsi="Tahoma" w:cs="Tahoma" w:hint="default"/>
      <w:b/>
      <w:i w:val="0"/>
      <w:sz w:val="20"/>
      <w:szCs w:val="20"/>
    </w:rPr>
  </w:style>
  <w:style w:type="character" w:customStyle="1" w:styleId="WW8Num26z1">
    <w:name w:val="WW8Num26z1"/>
    <w:rsid w:val="000177F6"/>
  </w:style>
  <w:style w:type="character" w:customStyle="1" w:styleId="WW8Num26z2">
    <w:name w:val="WW8Num26z2"/>
    <w:rsid w:val="000177F6"/>
    <w:rPr>
      <w:rFonts w:hint="default"/>
      <w:sz w:val="20"/>
      <w:szCs w:val="20"/>
    </w:rPr>
  </w:style>
  <w:style w:type="character" w:customStyle="1" w:styleId="WW8Num26z3">
    <w:name w:val="WW8Num26z3"/>
    <w:rsid w:val="000177F6"/>
    <w:rPr>
      <w:rFonts w:hint="default"/>
    </w:rPr>
  </w:style>
  <w:style w:type="character" w:customStyle="1" w:styleId="WW8Num26z5">
    <w:name w:val="WW8Num26z5"/>
    <w:rsid w:val="000177F6"/>
  </w:style>
  <w:style w:type="character" w:customStyle="1" w:styleId="WW8Num26z6">
    <w:name w:val="WW8Num26z6"/>
    <w:rsid w:val="000177F6"/>
  </w:style>
  <w:style w:type="character" w:customStyle="1" w:styleId="WW8Num26z7">
    <w:name w:val="WW8Num26z7"/>
    <w:rsid w:val="000177F6"/>
  </w:style>
  <w:style w:type="character" w:customStyle="1" w:styleId="WW8Num26z8">
    <w:name w:val="WW8Num26z8"/>
    <w:rsid w:val="000177F6"/>
  </w:style>
  <w:style w:type="character" w:customStyle="1" w:styleId="WW8Num27z0">
    <w:name w:val="WW8Num27z0"/>
    <w:rsid w:val="000177F6"/>
    <w:rPr>
      <w:rFonts w:hint="default"/>
      <w:b/>
    </w:rPr>
  </w:style>
  <w:style w:type="character" w:customStyle="1" w:styleId="WW8Num27z1">
    <w:name w:val="WW8Num27z1"/>
    <w:rsid w:val="000177F6"/>
  </w:style>
  <w:style w:type="character" w:customStyle="1" w:styleId="WW8Num27z2">
    <w:name w:val="WW8Num27z2"/>
    <w:rsid w:val="000177F6"/>
  </w:style>
  <w:style w:type="character" w:customStyle="1" w:styleId="WW8Num27z3">
    <w:name w:val="WW8Num27z3"/>
    <w:rsid w:val="000177F6"/>
  </w:style>
  <w:style w:type="character" w:customStyle="1" w:styleId="WW8Num27z4">
    <w:name w:val="WW8Num27z4"/>
    <w:rsid w:val="000177F6"/>
  </w:style>
  <w:style w:type="character" w:customStyle="1" w:styleId="WW8Num27z5">
    <w:name w:val="WW8Num27z5"/>
    <w:rsid w:val="000177F6"/>
  </w:style>
  <w:style w:type="character" w:customStyle="1" w:styleId="WW8Num27z6">
    <w:name w:val="WW8Num27z6"/>
    <w:rsid w:val="000177F6"/>
  </w:style>
  <w:style w:type="character" w:customStyle="1" w:styleId="WW8Num27z7">
    <w:name w:val="WW8Num27z7"/>
    <w:rsid w:val="000177F6"/>
  </w:style>
  <w:style w:type="character" w:customStyle="1" w:styleId="WW8Num27z8">
    <w:name w:val="WW8Num27z8"/>
    <w:rsid w:val="000177F6"/>
  </w:style>
  <w:style w:type="character" w:customStyle="1" w:styleId="WW8Num28z0">
    <w:name w:val="WW8Num28z0"/>
    <w:rsid w:val="000177F6"/>
    <w:rPr>
      <w:rFonts w:hint="default"/>
      <w:b/>
    </w:rPr>
  </w:style>
  <w:style w:type="character" w:customStyle="1" w:styleId="WW8Num28z1">
    <w:name w:val="WW8Num28z1"/>
    <w:rsid w:val="000177F6"/>
  </w:style>
  <w:style w:type="character" w:customStyle="1" w:styleId="WW8Num28z2">
    <w:name w:val="WW8Num28z2"/>
    <w:rsid w:val="000177F6"/>
  </w:style>
  <w:style w:type="character" w:customStyle="1" w:styleId="WW8Num28z3">
    <w:name w:val="WW8Num28z3"/>
    <w:rsid w:val="000177F6"/>
  </w:style>
  <w:style w:type="character" w:customStyle="1" w:styleId="WW8Num28z4">
    <w:name w:val="WW8Num28z4"/>
    <w:rsid w:val="000177F6"/>
  </w:style>
  <w:style w:type="character" w:customStyle="1" w:styleId="WW8Num28z5">
    <w:name w:val="WW8Num28z5"/>
    <w:rsid w:val="000177F6"/>
  </w:style>
  <w:style w:type="character" w:customStyle="1" w:styleId="WW8Num28z6">
    <w:name w:val="WW8Num28z6"/>
    <w:rsid w:val="000177F6"/>
  </w:style>
  <w:style w:type="character" w:customStyle="1" w:styleId="WW8Num28z7">
    <w:name w:val="WW8Num28z7"/>
    <w:rsid w:val="000177F6"/>
  </w:style>
  <w:style w:type="character" w:customStyle="1" w:styleId="WW8Num28z8">
    <w:name w:val="WW8Num28z8"/>
    <w:rsid w:val="000177F6"/>
  </w:style>
  <w:style w:type="character" w:customStyle="1" w:styleId="WW8Num29z0">
    <w:name w:val="WW8Num29z0"/>
    <w:rsid w:val="000177F6"/>
    <w:rPr>
      <w:rFonts w:ascii="Symbol" w:hAnsi="Symbol" w:cs="Symbol" w:hint="default"/>
      <w:b/>
      <w:i w:val="0"/>
      <w:color w:val="auto"/>
    </w:rPr>
  </w:style>
  <w:style w:type="character" w:customStyle="1" w:styleId="WW8Num29z1">
    <w:name w:val="WW8Num29z1"/>
    <w:rsid w:val="000177F6"/>
  </w:style>
  <w:style w:type="character" w:customStyle="1" w:styleId="WW8Num29z2">
    <w:name w:val="WW8Num29z2"/>
    <w:rsid w:val="000177F6"/>
  </w:style>
  <w:style w:type="character" w:customStyle="1" w:styleId="WW8Num29z3">
    <w:name w:val="WW8Num29z3"/>
    <w:rsid w:val="000177F6"/>
  </w:style>
  <w:style w:type="character" w:customStyle="1" w:styleId="WW8Num29z4">
    <w:name w:val="WW8Num29z4"/>
    <w:rsid w:val="000177F6"/>
  </w:style>
  <w:style w:type="character" w:customStyle="1" w:styleId="WW8Num29z5">
    <w:name w:val="WW8Num29z5"/>
    <w:rsid w:val="000177F6"/>
  </w:style>
  <w:style w:type="character" w:customStyle="1" w:styleId="WW8Num29z6">
    <w:name w:val="WW8Num29z6"/>
    <w:rsid w:val="000177F6"/>
  </w:style>
  <w:style w:type="character" w:customStyle="1" w:styleId="WW8Num29z7">
    <w:name w:val="WW8Num29z7"/>
    <w:rsid w:val="000177F6"/>
  </w:style>
  <w:style w:type="character" w:customStyle="1" w:styleId="WW8Num29z8">
    <w:name w:val="WW8Num29z8"/>
    <w:rsid w:val="000177F6"/>
  </w:style>
  <w:style w:type="character" w:customStyle="1" w:styleId="WW8Num30z0">
    <w:name w:val="WW8Num30z0"/>
    <w:rsid w:val="000177F6"/>
    <w:rPr>
      <w:rFonts w:hint="default"/>
    </w:rPr>
  </w:style>
  <w:style w:type="character" w:customStyle="1" w:styleId="WW8Num30z1">
    <w:name w:val="WW8Num30z1"/>
    <w:rsid w:val="000177F6"/>
  </w:style>
  <w:style w:type="character" w:customStyle="1" w:styleId="WW8Num30z2">
    <w:name w:val="WW8Num30z2"/>
    <w:rsid w:val="000177F6"/>
  </w:style>
  <w:style w:type="character" w:customStyle="1" w:styleId="WW8Num30z3">
    <w:name w:val="WW8Num30z3"/>
    <w:rsid w:val="000177F6"/>
  </w:style>
  <w:style w:type="character" w:customStyle="1" w:styleId="WW8Num30z4">
    <w:name w:val="WW8Num30z4"/>
    <w:rsid w:val="000177F6"/>
  </w:style>
  <w:style w:type="character" w:customStyle="1" w:styleId="WW8Num30z5">
    <w:name w:val="WW8Num30z5"/>
    <w:rsid w:val="000177F6"/>
  </w:style>
  <w:style w:type="character" w:customStyle="1" w:styleId="WW8Num30z6">
    <w:name w:val="WW8Num30z6"/>
    <w:rsid w:val="000177F6"/>
  </w:style>
  <w:style w:type="character" w:customStyle="1" w:styleId="WW8Num30z7">
    <w:name w:val="WW8Num30z7"/>
    <w:rsid w:val="000177F6"/>
  </w:style>
  <w:style w:type="character" w:customStyle="1" w:styleId="WW8Num30z8">
    <w:name w:val="WW8Num30z8"/>
    <w:rsid w:val="000177F6"/>
  </w:style>
  <w:style w:type="character" w:customStyle="1" w:styleId="WW8Num31z0">
    <w:name w:val="WW8Num31z0"/>
    <w:rsid w:val="000177F6"/>
    <w:rPr>
      <w:rFonts w:ascii="Symbol" w:hAnsi="Symbol" w:cs="Symbol" w:hint="default"/>
    </w:rPr>
  </w:style>
  <w:style w:type="character" w:customStyle="1" w:styleId="WW8Num31z1">
    <w:name w:val="WW8Num31z1"/>
    <w:rsid w:val="000177F6"/>
    <w:rPr>
      <w:rFonts w:ascii="Courier New" w:hAnsi="Courier New" w:cs="Courier New" w:hint="default"/>
    </w:rPr>
  </w:style>
  <w:style w:type="character" w:customStyle="1" w:styleId="WW8Num31z2">
    <w:name w:val="WW8Num31z2"/>
    <w:rsid w:val="000177F6"/>
    <w:rPr>
      <w:rFonts w:ascii="Wingdings" w:hAnsi="Wingdings" w:cs="Wingdings" w:hint="default"/>
    </w:rPr>
  </w:style>
  <w:style w:type="character" w:customStyle="1" w:styleId="WW8Num32z0">
    <w:name w:val="WW8Num32z0"/>
    <w:rsid w:val="000177F6"/>
    <w:rPr>
      <w:rFonts w:hint="default"/>
    </w:rPr>
  </w:style>
  <w:style w:type="character" w:customStyle="1" w:styleId="WW8Num32z1">
    <w:name w:val="WW8Num32z1"/>
    <w:rsid w:val="000177F6"/>
  </w:style>
  <w:style w:type="character" w:customStyle="1" w:styleId="WW8Num32z2">
    <w:name w:val="WW8Num32z2"/>
    <w:rsid w:val="000177F6"/>
  </w:style>
  <w:style w:type="character" w:customStyle="1" w:styleId="WW8Num32z3">
    <w:name w:val="WW8Num32z3"/>
    <w:rsid w:val="000177F6"/>
  </w:style>
  <w:style w:type="character" w:customStyle="1" w:styleId="WW8Num32z4">
    <w:name w:val="WW8Num32z4"/>
    <w:rsid w:val="000177F6"/>
  </w:style>
  <w:style w:type="character" w:customStyle="1" w:styleId="WW8Num32z5">
    <w:name w:val="WW8Num32z5"/>
    <w:rsid w:val="000177F6"/>
  </w:style>
  <w:style w:type="character" w:customStyle="1" w:styleId="WW8Num32z6">
    <w:name w:val="WW8Num32z6"/>
    <w:rsid w:val="000177F6"/>
  </w:style>
  <w:style w:type="character" w:customStyle="1" w:styleId="WW8Num32z7">
    <w:name w:val="WW8Num32z7"/>
    <w:rsid w:val="000177F6"/>
  </w:style>
  <w:style w:type="character" w:customStyle="1" w:styleId="WW8Num32z8">
    <w:name w:val="WW8Num32z8"/>
    <w:rsid w:val="000177F6"/>
  </w:style>
  <w:style w:type="character" w:customStyle="1" w:styleId="Domylnaczcionkaakapitu2">
    <w:name w:val="Domyślna czcionka akapitu2"/>
    <w:rsid w:val="000177F6"/>
  </w:style>
  <w:style w:type="character" w:customStyle="1" w:styleId="WW-StopkaPogrubienie">
    <w:name w:val="WW-Stopka + Pogrubienie"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5"/>
      <w:szCs w:val="15"/>
      <w:u w:val="single"/>
    </w:rPr>
  </w:style>
  <w:style w:type="character" w:customStyle="1" w:styleId="WW-TeksttreciPogrubienie">
    <w:name w:val="WW-Tekst treści + Pogrubienie"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Pogrubienie1">
    <w:name w:val="WW-Tekst treści + Pogrubienie1"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Pogrubienie2">
    <w:name w:val="WW-Tekst treści + Pogrubienie2"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PogrubienieTeksttreciArial">
    <w:name w:val="WW-Pogrubienie;Tekst treści + Arial"/>
    <w:rsid w:val="000177F6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Nagwek6">
    <w:name w:val="WW-Nagłówek #6"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TeksttreciPogrubienie3">
    <w:name w:val="WW-Tekst treści + Pogrubienie3"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Pogrubienie4">
    <w:name w:val="WW-Tekst treści + Pogrubienie4"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Pogrubienie5">
    <w:name w:val="WW-Tekst treści + Pogrubienie5"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3Bezpogrubienia">
    <w:name w:val="WW-Tekst treści (3) + Bez pogrubienia"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3Bezpogrubienia1">
    <w:name w:val="WW-Tekst treści (3) + Bez pogrubienia1"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Pogrubienie6">
    <w:name w:val="WW-Tekst treści + Pogrubienie6"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3">
    <w:name w:val="WW-Tekst treści (3)"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TeksttreciPogrubienie7">
    <w:name w:val="WW-Tekst treści + Pogrubienie7"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Pogrubienie8">
    <w:name w:val="WW-Tekst treści + Pogrubienie8"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TeksttreciPogrubienie9">
    <w:name w:val="WW-Tekst treści + Pogrubienie9"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Pogrubienie10">
    <w:name w:val="WW-Tekst treści + Pogrubienie10"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">
    <w:name w:val="WW-Tekst treści"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  <w:lang w:val="en-US"/>
    </w:rPr>
  </w:style>
  <w:style w:type="character" w:customStyle="1" w:styleId="WW-TeksttreciPogrubienie11">
    <w:name w:val="WW-Tekst treści + Pogrubienie11"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1">
    <w:name w:val="WW-Tekst treści1"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TeksttreciPogrubienie12">
    <w:name w:val="WW-Tekst treści + Pogrubienie12"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31">
    <w:name w:val="WW-Tekst treści (3)1"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Teksttreci6">
    <w:name w:val="WW-Tekst treści (6)"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u w:val="single"/>
    </w:rPr>
  </w:style>
  <w:style w:type="character" w:customStyle="1" w:styleId="WW-Teksttreci32">
    <w:name w:val="WW-Tekst treści (3)2"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TeksttreciPogrubienie13">
    <w:name w:val="WW-Tekst treści + Pogrubienie13"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Nagwek61">
    <w:name w:val="WW-Nagłówek #61"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Teksttreci2">
    <w:name w:val="WW-Tekst treści2"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Teksttreci8">
    <w:name w:val="WW-Tekst treści (8)"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10"/>
      <w:sz w:val="15"/>
      <w:szCs w:val="15"/>
      <w:u w:val="single"/>
    </w:rPr>
  </w:style>
  <w:style w:type="character" w:customStyle="1" w:styleId="WW-TeksttreciPogrubienie14">
    <w:name w:val="WW-Tekst treści + Pogrubienie14"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Pogrubienie15">
    <w:name w:val="WW-Tekst treści + Pogrubienie15"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33">
    <w:name w:val="WW-Tekst treści (3)3"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TeksttreciPogrubienieKursywa">
    <w:name w:val="WW-Tekst treści + Pogrubienie;Kursywa"/>
    <w:rsid w:val="000177F6"/>
    <w:rPr>
      <w:rFonts w:ascii="Tahoma" w:eastAsia="Tahoma" w:hAnsi="Tahoma" w:cs="Tahoma"/>
      <w:b/>
      <w:bCs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Pogrubienie16">
    <w:name w:val="WW-Tekst treści + Pogrubienie16"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Pogrubienie17">
    <w:name w:val="WW-Tekst treści + Pogrubienie17"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30">
    <w:name w:val="WW-Tekst treści3"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TeksttreciPogrubienie18">
    <w:name w:val="WW-Tekst treści + Pogrubienie18"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14Bezpogrubienia">
    <w:name w:val="WW-Tekst treści (14) + Bez pogrubienia"/>
    <w:rsid w:val="000177F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-Teksttreci3Bezpogrubienia2">
    <w:name w:val="WW-Tekst treści (3) + Bez pogrubienia2"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7">
    <w:name w:val="WW-Tekst treści (7)"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TeksttreciPogrubienie19">
    <w:name w:val="WW-Tekst treści + Pogrubienie19"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34">
    <w:name w:val="WW-Tekst treści (3)4"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Teksttreci61">
    <w:name w:val="WW-Tekst treści (6)1"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u w:val="single"/>
      <w:lang w:val="en-US"/>
    </w:rPr>
  </w:style>
  <w:style w:type="character" w:customStyle="1" w:styleId="WW-TeksttreciPogrubienie20">
    <w:name w:val="WW-Tekst treści + Pogrubienie20"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Znakiprzypiswdolnych">
    <w:name w:val="Znaki przypisów dolnych"/>
    <w:rsid w:val="000177F6"/>
    <w:rPr>
      <w:vertAlign w:val="superscript"/>
    </w:rPr>
  </w:style>
  <w:style w:type="character" w:customStyle="1" w:styleId="WW-ZnakZnak9">
    <w:name w:val="WW-Znak Znak9"/>
    <w:rsid w:val="000177F6"/>
    <w:rPr>
      <w:b/>
      <w:bCs/>
      <w:sz w:val="24"/>
      <w:szCs w:val="24"/>
      <w:lang w:val="pl-PL" w:bidi="ar-SA"/>
    </w:rPr>
  </w:style>
  <w:style w:type="paragraph" w:customStyle="1" w:styleId="Nagwek13">
    <w:name w:val="Nagłówek1"/>
    <w:basedOn w:val="Normalny"/>
    <w:next w:val="Podtytu"/>
    <w:rsid w:val="000177F6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color w:val="auto"/>
      <w:lang w:val="pl-PL" w:eastAsia="zh-CN"/>
    </w:rPr>
  </w:style>
  <w:style w:type="paragraph" w:styleId="Lista">
    <w:name w:val="List"/>
    <w:basedOn w:val="Tekstpodstawowy"/>
    <w:rsid w:val="000177F6"/>
    <w:pPr>
      <w:suppressAutoHyphens/>
    </w:pPr>
    <w:rPr>
      <w:rFonts w:cs="Arial"/>
      <w:lang w:eastAsia="zh-CN"/>
    </w:rPr>
  </w:style>
  <w:style w:type="paragraph" w:styleId="Legenda">
    <w:name w:val="caption"/>
    <w:basedOn w:val="Normalny"/>
    <w:qFormat/>
    <w:rsid w:val="000177F6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ekstpodstawowy33">
    <w:name w:val="Tekst podstawowy 33"/>
    <w:basedOn w:val="Normalny"/>
    <w:rsid w:val="000177F6"/>
    <w:pPr>
      <w:suppressAutoHyphens/>
      <w:ind w:left="-720"/>
      <w:jc w:val="both"/>
    </w:pPr>
    <w:rPr>
      <w:rFonts w:ascii="Tahoma" w:eastAsia="Times New Roman" w:hAnsi="Tahoma" w:cs="Tahoma"/>
      <w:b/>
      <w:sz w:val="20"/>
      <w:szCs w:val="20"/>
      <w:lang w:val="pl-PL" w:eastAsia="zh-CN"/>
    </w:rPr>
  </w:style>
  <w:style w:type="paragraph" w:customStyle="1" w:styleId="Zwykytekst3">
    <w:name w:val="Zwykły tekst3"/>
    <w:basedOn w:val="Normalny"/>
    <w:rsid w:val="000177F6"/>
    <w:pPr>
      <w:suppressAutoHyphens/>
    </w:pPr>
    <w:rPr>
      <w:rFonts w:ascii="Courier New" w:eastAsia="Times New Roman" w:hAnsi="Courier New" w:cs="Times New Roman"/>
      <w:color w:val="auto"/>
      <w:sz w:val="20"/>
      <w:szCs w:val="20"/>
      <w:lang w:val="pl-PL" w:eastAsia="zh-CN"/>
    </w:rPr>
  </w:style>
  <w:style w:type="paragraph" w:customStyle="1" w:styleId="Tekstkomentarza1">
    <w:name w:val="Tekst komentarza1"/>
    <w:basedOn w:val="Normalny"/>
    <w:rsid w:val="000177F6"/>
    <w:pPr>
      <w:suppressAutoHyphens/>
    </w:pPr>
    <w:rPr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177F6"/>
    <w:pPr>
      <w:suppressAutoHyphens/>
      <w:spacing w:after="120" w:line="480" w:lineRule="auto"/>
    </w:pPr>
    <w:rPr>
      <w:lang w:eastAsia="zh-CN"/>
    </w:rPr>
  </w:style>
  <w:style w:type="paragraph" w:customStyle="1" w:styleId="Tekstpodstawowywcity21">
    <w:name w:val="Tekst podstawowy wcięty 21"/>
    <w:basedOn w:val="Normalny"/>
    <w:rsid w:val="000177F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blokowy1">
    <w:name w:val="Tekst blokowy1"/>
    <w:basedOn w:val="Normalny"/>
    <w:rsid w:val="000177F6"/>
    <w:pPr>
      <w:suppressAutoHyphens/>
      <w:ind w:left="-120" w:right="-469"/>
      <w:jc w:val="both"/>
    </w:pPr>
    <w:rPr>
      <w:rFonts w:ascii="Tahoma" w:eastAsia="Times New Roman" w:hAnsi="Tahoma" w:cs="Tahoma"/>
      <w:b/>
      <w:bCs/>
      <w:iCs/>
      <w:color w:val="auto"/>
      <w:sz w:val="20"/>
      <w:szCs w:val="20"/>
      <w:lang w:val="pl-PL" w:eastAsia="zh-CN"/>
    </w:rPr>
  </w:style>
  <w:style w:type="paragraph" w:customStyle="1" w:styleId="Tekstpodstawowywcity31">
    <w:name w:val="Tekst podstawowy wcięty 31"/>
    <w:basedOn w:val="Normalny"/>
    <w:rsid w:val="000177F6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3">
    <w:name w:val="Tekst podstawowy 23"/>
    <w:basedOn w:val="Normalny"/>
    <w:rsid w:val="000177F6"/>
    <w:pPr>
      <w:widowControl w:val="0"/>
      <w:suppressAutoHyphens/>
      <w:jc w:val="both"/>
    </w:pPr>
    <w:rPr>
      <w:rFonts w:ascii="Times New Roman" w:eastAsia="Lucida Sans Unicode" w:hAnsi="Times New Roman" w:cs="Tahoma"/>
      <w:sz w:val="22"/>
      <w:lang w:val="pl-PL" w:eastAsia="zh-CN"/>
    </w:rPr>
  </w:style>
  <w:style w:type="paragraph" w:customStyle="1" w:styleId="Akapitzlist2">
    <w:name w:val="Akapit z listą2"/>
    <w:basedOn w:val="Normalny"/>
    <w:rsid w:val="000177F6"/>
    <w:pPr>
      <w:suppressAutoHyphens/>
      <w:ind w:left="708"/>
    </w:pPr>
    <w:rPr>
      <w:rFonts w:ascii="Garamond" w:eastAsia="Times New Roman" w:hAnsi="Garamond" w:cs="Times New Roman"/>
      <w:color w:val="auto"/>
      <w:szCs w:val="20"/>
      <w:lang w:val="pl-PL" w:eastAsia="zh-CN"/>
    </w:rPr>
  </w:style>
  <w:style w:type="paragraph" w:customStyle="1" w:styleId="Nagwektabeli">
    <w:name w:val="Nagłówek tabeli"/>
    <w:basedOn w:val="Zawartotabeli"/>
    <w:rsid w:val="000177F6"/>
    <w:pPr>
      <w:jc w:val="center"/>
    </w:pPr>
    <w:rPr>
      <w:b/>
      <w:bCs/>
      <w:lang w:eastAsia="zh-CN"/>
    </w:rPr>
  </w:style>
  <w:style w:type="paragraph" w:customStyle="1" w:styleId="Zawartoramki">
    <w:name w:val="Zawartość ramki"/>
    <w:basedOn w:val="Normalny"/>
    <w:rsid w:val="000177F6"/>
    <w:pPr>
      <w:suppressAutoHyphens/>
    </w:pPr>
    <w:rPr>
      <w:lang w:eastAsia="zh-CN"/>
    </w:rPr>
  </w:style>
  <w:style w:type="paragraph" w:customStyle="1" w:styleId="Tiret0">
    <w:name w:val="Tiret 0"/>
    <w:basedOn w:val="Normalny"/>
    <w:rsid w:val="0057398C"/>
    <w:pPr>
      <w:numPr>
        <w:numId w:val="13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val="pl-PL" w:eastAsia="en-GB"/>
    </w:rPr>
  </w:style>
  <w:style w:type="paragraph" w:customStyle="1" w:styleId="Tiret1">
    <w:name w:val="Tiret 1"/>
    <w:basedOn w:val="Normalny"/>
    <w:rsid w:val="0057398C"/>
    <w:pPr>
      <w:numPr>
        <w:numId w:val="14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val="pl-PL" w:eastAsia="en-GB"/>
    </w:rPr>
  </w:style>
  <w:style w:type="paragraph" w:customStyle="1" w:styleId="NumPar1">
    <w:name w:val="NumPar 1"/>
    <w:basedOn w:val="Normalny"/>
    <w:next w:val="Normalny"/>
    <w:rsid w:val="0057398C"/>
    <w:pPr>
      <w:numPr>
        <w:numId w:val="1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val="pl-PL" w:eastAsia="en-GB"/>
    </w:rPr>
  </w:style>
  <w:style w:type="paragraph" w:customStyle="1" w:styleId="NumPar2">
    <w:name w:val="NumPar 2"/>
    <w:basedOn w:val="Normalny"/>
    <w:next w:val="Normalny"/>
    <w:rsid w:val="0057398C"/>
    <w:pPr>
      <w:numPr>
        <w:ilvl w:val="1"/>
        <w:numId w:val="1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val="pl-PL" w:eastAsia="en-GB"/>
    </w:rPr>
  </w:style>
  <w:style w:type="paragraph" w:customStyle="1" w:styleId="NumPar3">
    <w:name w:val="NumPar 3"/>
    <w:basedOn w:val="Normalny"/>
    <w:next w:val="Normalny"/>
    <w:rsid w:val="0057398C"/>
    <w:pPr>
      <w:numPr>
        <w:ilvl w:val="2"/>
        <w:numId w:val="1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val="pl-PL" w:eastAsia="en-GB"/>
    </w:rPr>
  </w:style>
  <w:style w:type="paragraph" w:customStyle="1" w:styleId="NumPar4">
    <w:name w:val="NumPar 4"/>
    <w:basedOn w:val="Normalny"/>
    <w:next w:val="Normalny"/>
    <w:rsid w:val="0057398C"/>
    <w:pPr>
      <w:numPr>
        <w:ilvl w:val="3"/>
        <w:numId w:val="1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val="pl-PL" w:eastAsia="en-GB"/>
    </w:rPr>
  </w:style>
  <w:style w:type="numbering" w:customStyle="1" w:styleId="Bezlisty1">
    <w:name w:val="Bez listy1"/>
    <w:next w:val="Bezlisty"/>
    <w:uiPriority w:val="99"/>
    <w:semiHidden/>
    <w:unhideWhenUsed/>
    <w:rsid w:val="00000490"/>
  </w:style>
  <w:style w:type="character" w:customStyle="1" w:styleId="TekstpodstawowyZnak1">
    <w:name w:val="Tekst podstawowy Znak1"/>
    <w:aliases w:val="a2 Znak"/>
    <w:basedOn w:val="Domylnaczcionkaakapitu"/>
    <w:link w:val="Tekstpodstawowy"/>
    <w:rsid w:val="00000490"/>
    <w:rPr>
      <w:rFonts w:ascii="Times New Roman" w:eastAsia="Times New Roman" w:hAnsi="Times New Roman" w:cs="Times New Roman"/>
      <w:sz w:val="24"/>
    </w:rPr>
  </w:style>
  <w:style w:type="paragraph" w:customStyle="1" w:styleId="Gwkalewa">
    <w:name w:val="Główka lewa"/>
    <w:basedOn w:val="Normalny"/>
    <w:rsid w:val="00000490"/>
    <w:pPr>
      <w:suppressLineNumbers/>
      <w:tabs>
        <w:tab w:val="center" w:pos="4535"/>
        <w:tab w:val="right" w:pos="9070"/>
      </w:tabs>
      <w:suppressAutoHyphens/>
    </w:pPr>
    <w:rPr>
      <w:rFonts w:ascii="Times New Roman" w:eastAsia="Times New Roman" w:hAnsi="Times New Roman" w:cs="Times New Roman"/>
      <w:color w:val="auto"/>
      <w:kern w:val="1"/>
      <w:lang w:val="pl-PL" w:eastAsia="zh-CN"/>
    </w:rPr>
  </w:style>
  <w:style w:type="character" w:customStyle="1" w:styleId="TekstdymkaZnak1">
    <w:name w:val="Tekst dymka Znak1"/>
    <w:basedOn w:val="Domylnaczcionkaakapitu"/>
    <w:rsid w:val="00000490"/>
    <w:rPr>
      <w:rFonts w:ascii="Segoe UI" w:hAnsi="Segoe UI" w:cs="Segoe UI"/>
      <w:kern w:val="1"/>
      <w:sz w:val="18"/>
      <w:szCs w:val="18"/>
      <w:lang w:eastAsia="zh-CN"/>
    </w:rPr>
  </w:style>
  <w:style w:type="character" w:customStyle="1" w:styleId="StopkaZnak1">
    <w:name w:val="Stopka Znak1"/>
    <w:basedOn w:val="Domylnaczcionkaakapitu"/>
    <w:rsid w:val="00000490"/>
    <w:rPr>
      <w:kern w:val="1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rsid w:val="00000490"/>
    <w:rPr>
      <w:kern w:val="1"/>
      <w:sz w:val="24"/>
      <w:szCs w:val="24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00490"/>
    <w:rPr>
      <w:color w:val="000000"/>
      <w:lang w:val="pl"/>
    </w:rPr>
  </w:style>
  <w:style w:type="character" w:customStyle="1" w:styleId="TematkomentarzaZnak1">
    <w:name w:val="Temat komentarza Znak1"/>
    <w:basedOn w:val="TekstkomentarzaZnak1"/>
    <w:link w:val="Tematkomentarza"/>
    <w:rsid w:val="00000490"/>
    <w:rPr>
      <w:rFonts w:ascii="Garamond" w:eastAsia="Times New Roman" w:hAnsi="Garamond" w:cs="Times New Roman"/>
      <w:b/>
      <w:bCs/>
      <w:color w:val="000000"/>
      <w:lang w:val="pl"/>
    </w:rPr>
  </w:style>
  <w:style w:type="character" w:customStyle="1" w:styleId="TekstprzypisudolnegoZnak1">
    <w:name w:val="Tekst przypisu dolnego Znak1"/>
    <w:aliases w:val="Podrozdział Znak,Fußnote Znak,Footnote Znak,Podrozdzia3 Znak"/>
    <w:basedOn w:val="Domylnaczcionkaakapitu"/>
    <w:link w:val="Tekstprzypisudolnego"/>
    <w:rsid w:val="00000490"/>
    <w:rPr>
      <w:rFonts w:ascii="Garamond" w:eastAsia="Times New Roman" w:hAnsi="Garamond" w:cs="Times New Roman"/>
      <w:lang w:eastAsia="ar-SA"/>
    </w:rPr>
  </w:style>
  <w:style w:type="character" w:customStyle="1" w:styleId="PodtytuZnak1">
    <w:name w:val="Podtytuł Znak1"/>
    <w:basedOn w:val="Domylnaczcionkaakapitu"/>
    <w:rsid w:val="00000490"/>
    <w:rPr>
      <w:rFonts w:ascii="Arial" w:hAnsi="Arial" w:cs="Arial"/>
      <w:kern w:val="1"/>
      <w:sz w:val="24"/>
      <w:szCs w:val="24"/>
      <w:lang w:eastAsia="zh-CN"/>
    </w:rPr>
  </w:style>
  <w:style w:type="character" w:customStyle="1" w:styleId="HTMLMarkup">
    <w:name w:val="HTML Markup"/>
    <w:rsid w:val="000C116B"/>
    <w:rPr>
      <w:vanish/>
      <w:color w:val="FF0000"/>
    </w:rPr>
  </w:style>
  <w:style w:type="character" w:customStyle="1" w:styleId="Nagwek7Znak">
    <w:name w:val="Nagłówek 7 Znak"/>
    <w:basedOn w:val="Domylnaczcionkaakapitu"/>
    <w:link w:val="Nagwek7"/>
    <w:rsid w:val="00F5388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pl"/>
    </w:rPr>
  </w:style>
  <w:style w:type="character" w:customStyle="1" w:styleId="Nagwek5Znak">
    <w:name w:val="Nagłówek 5 Znak"/>
    <w:basedOn w:val="Domylnaczcionkaakapitu"/>
    <w:link w:val="Nagwek5"/>
    <w:rsid w:val="009E718C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pl"/>
    </w:rPr>
  </w:style>
  <w:style w:type="character" w:customStyle="1" w:styleId="Nagwek6Znak">
    <w:name w:val="Nagłówek 6 Znak"/>
    <w:basedOn w:val="Domylnaczcionkaakapitu"/>
    <w:link w:val="Nagwek6"/>
    <w:rsid w:val="009E718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/>
    </w:rPr>
  </w:style>
  <w:style w:type="character" w:customStyle="1" w:styleId="Nagwek9Znak">
    <w:name w:val="Nagłówek 9 Znak"/>
    <w:basedOn w:val="Domylnaczcionkaakapitu"/>
    <w:link w:val="Nagwek9"/>
    <w:rsid w:val="009E71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"/>
    </w:rPr>
  </w:style>
  <w:style w:type="numbering" w:customStyle="1" w:styleId="Bezlisty2">
    <w:name w:val="Bez listy2"/>
    <w:next w:val="Bezlisty"/>
    <w:semiHidden/>
    <w:rsid w:val="009E718C"/>
  </w:style>
  <w:style w:type="paragraph" w:customStyle="1" w:styleId="scfnutzer">
    <w:name w:val="scfnutzer"/>
    <w:basedOn w:val="Normalny"/>
    <w:rsid w:val="009E718C"/>
    <w:pPr>
      <w:suppressAutoHyphens/>
      <w:spacing w:line="200" w:lineRule="exact"/>
    </w:pPr>
    <w:rPr>
      <w:rFonts w:ascii="Arial" w:eastAsia="Arial" w:hAnsi="Arial" w:cs="Times New Roman"/>
      <w:color w:val="auto"/>
      <w:sz w:val="18"/>
      <w:szCs w:val="20"/>
      <w:lang w:val="de-DE" w:eastAsia="ar-SA"/>
    </w:rPr>
  </w:style>
  <w:style w:type="paragraph" w:styleId="Tekstpodstawowywcity">
    <w:name w:val="Body Text Indent"/>
    <w:basedOn w:val="Normalny"/>
    <w:link w:val="TekstpodstawowywcityZnak"/>
    <w:rsid w:val="009E718C"/>
    <w:pPr>
      <w:autoSpaceDE w:val="0"/>
      <w:autoSpaceDN w:val="0"/>
      <w:adjustRightInd w:val="0"/>
      <w:ind w:left="9204"/>
    </w:pPr>
    <w:rPr>
      <w:rFonts w:ascii="Tahoma" w:eastAsia="Calibri" w:hAnsi="Tahoma" w:cs="Tahoma"/>
      <w:color w:val="auto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718C"/>
    <w:rPr>
      <w:rFonts w:ascii="Tahoma" w:eastAsia="Calibri" w:hAnsi="Tahoma" w:cs="Tahoma"/>
      <w:sz w:val="24"/>
      <w:szCs w:val="24"/>
    </w:rPr>
  </w:style>
  <w:style w:type="character" w:customStyle="1" w:styleId="Absatz-Standardschriftart">
    <w:name w:val="Absatz-Standardschriftart"/>
    <w:rsid w:val="009E718C"/>
  </w:style>
  <w:style w:type="character" w:customStyle="1" w:styleId="WW8Num7z4">
    <w:name w:val="WW8Num7z4"/>
    <w:rsid w:val="009E718C"/>
    <w:rPr>
      <w:rFonts w:ascii="Tahoma" w:eastAsia="Times New Roman" w:hAnsi="Tahoma" w:cs="Tahoma"/>
    </w:rPr>
  </w:style>
  <w:style w:type="character" w:customStyle="1" w:styleId="WW8Num11z1">
    <w:name w:val="WW8Num11z1"/>
    <w:rsid w:val="009E718C"/>
    <w:rPr>
      <w:rFonts w:ascii="OpenSymbol" w:hAnsi="OpenSymbol" w:cs="OpenSymbol"/>
    </w:rPr>
  </w:style>
  <w:style w:type="character" w:customStyle="1" w:styleId="WW8Num14z1">
    <w:name w:val="WW8Num14z1"/>
    <w:rsid w:val="009E718C"/>
    <w:rPr>
      <w:rFonts w:ascii="Courier New" w:hAnsi="Courier New"/>
    </w:rPr>
  </w:style>
  <w:style w:type="character" w:customStyle="1" w:styleId="WW8Num16z6">
    <w:name w:val="WW8Num16z6"/>
    <w:rsid w:val="009E718C"/>
    <w:rPr>
      <w:b w:val="0"/>
      <w:color w:val="000000"/>
    </w:rPr>
  </w:style>
  <w:style w:type="character" w:customStyle="1" w:styleId="WW8Num20z3">
    <w:name w:val="WW8Num20z3"/>
    <w:rsid w:val="009E718C"/>
    <w:rPr>
      <w:b w:val="0"/>
    </w:rPr>
  </w:style>
  <w:style w:type="character" w:customStyle="1" w:styleId="WW8Num24z1">
    <w:name w:val="WW8Num24z1"/>
    <w:rsid w:val="009E718C"/>
    <w:rPr>
      <w:rFonts w:ascii="Tahoma" w:eastAsia="Times New Roman" w:hAnsi="Tahoma" w:cs="Tahoma"/>
      <w:b w:val="0"/>
      <w:color w:val="000000"/>
    </w:rPr>
  </w:style>
  <w:style w:type="character" w:customStyle="1" w:styleId="WW8Num24z2">
    <w:name w:val="WW8Num24z2"/>
    <w:rsid w:val="009E718C"/>
    <w:rPr>
      <w:rFonts w:ascii="Tahoma" w:eastAsia="Times New Roman" w:hAnsi="Tahoma" w:cs="Tahoma"/>
      <w:b w:val="0"/>
      <w:sz w:val="20"/>
      <w:szCs w:val="20"/>
    </w:rPr>
  </w:style>
  <w:style w:type="character" w:customStyle="1" w:styleId="WW8Num24z3">
    <w:name w:val="WW8Num24z3"/>
    <w:rsid w:val="009E718C"/>
    <w:rPr>
      <w:b/>
    </w:rPr>
  </w:style>
  <w:style w:type="character" w:customStyle="1" w:styleId="WW8Num24z6">
    <w:name w:val="WW8Num24z6"/>
    <w:rsid w:val="009E718C"/>
    <w:rPr>
      <w:rFonts w:ascii="Tahoma" w:hAnsi="Tahoma" w:cs="Tahoma"/>
      <w:b w:val="0"/>
      <w:color w:val="000000"/>
      <w:sz w:val="20"/>
      <w:szCs w:val="20"/>
    </w:rPr>
  </w:style>
  <w:style w:type="character" w:customStyle="1" w:styleId="WW8Num33z0">
    <w:name w:val="WW8Num33z0"/>
    <w:rsid w:val="009E718C"/>
    <w:rPr>
      <w:b/>
    </w:rPr>
  </w:style>
  <w:style w:type="character" w:customStyle="1" w:styleId="WW8Num34z0">
    <w:name w:val="WW8Num34z0"/>
    <w:rsid w:val="009E718C"/>
    <w:rPr>
      <w:rFonts w:ascii="Tahoma" w:eastAsia="Times New Roman" w:hAnsi="Tahoma" w:cs="Tahoma"/>
      <w:b w:val="0"/>
      <w:sz w:val="20"/>
      <w:szCs w:val="20"/>
    </w:rPr>
  </w:style>
  <w:style w:type="character" w:customStyle="1" w:styleId="WW8Num35z0">
    <w:name w:val="WW8Num35z0"/>
    <w:rsid w:val="009E718C"/>
    <w:rPr>
      <w:b w:val="0"/>
      <w:color w:val="000000"/>
    </w:rPr>
  </w:style>
  <w:style w:type="character" w:customStyle="1" w:styleId="WW8Num35z1">
    <w:name w:val="WW8Num35z1"/>
    <w:rsid w:val="009E718C"/>
    <w:rPr>
      <w:b/>
    </w:rPr>
  </w:style>
  <w:style w:type="character" w:customStyle="1" w:styleId="WW8Num36z0">
    <w:name w:val="WW8Num36z0"/>
    <w:rsid w:val="009E718C"/>
    <w:rPr>
      <w:b w:val="0"/>
    </w:rPr>
  </w:style>
  <w:style w:type="character" w:customStyle="1" w:styleId="WW8Num39z0">
    <w:name w:val="WW8Num39z0"/>
    <w:rsid w:val="009E718C"/>
    <w:rPr>
      <w:rFonts w:ascii="Wingdings" w:hAnsi="Wingdings"/>
    </w:rPr>
  </w:style>
  <w:style w:type="character" w:customStyle="1" w:styleId="WW8Num40z0">
    <w:name w:val="WW8Num40z0"/>
    <w:rsid w:val="009E718C"/>
    <w:rPr>
      <w:rFonts w:ascii="Arial" w:hAnsi="Arial" w:cs="Arial"/>
      <w:sz w:val="20"/>
      <w:szCs w:val="20"/>
    </w:rPr>
  </w:style>
  <w:style w:type="character" w:customStyle="1" w:styleId="WW8Num41z0">
    <w:name w:val="WW8Num41z0"/>
    <w:rsid w:val="009E718C"/>
    <w:rPr>
      <w:b w:val="0"/>
      <w:bCs/>
    </w:rPr>
  </w:style>
  <w:style w:type="character" w:customStyle="1" w:styleId="WW8Num41z1">
    <w:name w:val="WW8Num41z1"/>
    <w:rsid w:val="009E718C"/>
    <w:rPr>
      <w:rFonts w:ascii="Tahoma" w:eastAsia="Times New Roman" w:hAnsi="Tahoma" w:cs="Tahoma"/>
      <w:b w:val="0"/>
      <w:color w:val="000000"/>
    </w:rPr>
  </w:style>
  <w:style w:type="character" w:customStyle="1" w:styleId="WW8Num41z2">
    <w:name w:val="WW8Num41z2"/>
    <w:rsid w:val="009E718C"/>
    <w:rPr>
      <w:rFonts w:ascii="Tahoma" w:hAnsi="Tahoma" w:cs="Tahoma"/>
      <w:b w:val="0"/>
      <w:sz w:val="20"/>
      <w:szCs w:val="20"/>
    </w:rPr>
  </w:style>
  <w:style w:type="character" w:customStyle="1" w:styleId="WW8Num41z3">
    <w:name w:val="WW8Num41z3"/>
    <w:rsid w:val="009E718C"/>
    <w:rPr>
      <w:rFonts w:ascii="Tahoma" w:eastAsia="Times New Roman" w:hAnsi="Tahoma" w:cs="Tahoma"/>
      <w:b w:val="0"/>
      <w:sz w:val="20"/>
      <w:szCs w:val="20"/>
    </w:rPr>
  </w:style>
  <w:style w:type="character" w:customStyle="1" w:styleId="WW8Num42z0">
    <w:name w:val="WW8Num42z0"/>
    <w:rsid w:val="009E718C"/>
    <w:rPr>
      <w:b w:val="0"/>
    </w:rPr>
  </w:style>
  <w:style w:type="character" w:customStyle="1" w:styleId="WW8Num43z0">
    <w:name w:val="WW8Num43z0"/>
    <w:rsid w:val="009E718C"/>
    <w:rPr>
      <w:b w:val="0"/>
    </w:rPr>
  </w:style>
  <w:style w:type="character" w:customStyle="1" w:styleId="WW8Num43z1">
    <w:name w:val="WW8Num43z1"/>
    <w:rsid w:val="009E718C"/>
    <w:rPr>
      <w:rFonts w:ascii="Courier New" w:hAnsi="Courier New" w:cs="Courier New"/>
    </w:rPr>
  </w:style>
  <w:style w:type="character" w:customStyle="1" w:styleId="WW8Num43z3">
    <w:name w:val="WW8Num43z3"/>
    <w:rsid w:val="009E718C"/>
    <w:rPr>
      <w:rFonts w:ascii="Symbol" w:hAnsi="Symbol"/>
    </w:rPr>
  </w:style>
  <w:style w:type="character" w:customStyle="1" w:styleId="WW8Num44z0">
    <w:name w:val="WW8Num44z0"/>
    <w:rsid w:val="009E718C"/>
    <w:rPr>
      <w:b w:val="0"/>
    </w:rPr>
  </w:style>
  <w:style w:type="character" w:customStyle="1" w:styleId="WW8Num44z1">
    <w:name w:val="WW8Num44z1"/>
    <w:rsid w:val="009E718C"/>
    <w:rPr>
      <w:b w:val="0"/>
      <w:color w:val="000000"/>
    </w:rPr>
  </w:style>
  <w:style w:type="character" w:customStyle="1" w:styleId="WW8Num44z3">
    <w:name w:val="WW8Num44z3"/>
    <w:rsid w:val="009E718C"/>
    <w:rPr>
      <w:b/>
      <w:color w:val="000000"/>
    </w:rPr>
  </w:style>
  <w:style w:type="character" w:customStyle="1" w:styleId="WW8Num45z0">
    <w:name w:val="WW8Num45z0"/>
    <w:rsid w:val="009E718C"/>
    <w:rPr>
      <w:b w:val="0"/>
    </w:rPr>
  </w:style>
  <w:style w:type="character" w:customStyle="1" w:styleId="WW8Num45z3">
    <w:name w:val="WW8Num45z3"/>
    <w:rsid w:val="009E718C"/>
    <w:rPr>
      <w:rFonts w:ascii="Times New Roman" w:eastAsia="Times New Roman" w:hAnsi="Times New Roman" w:cs="Times New Roman"/>
    </w:rPr>
  </w:style>
  <w:style w:type="character" w:customStyle="1" w:styleId="WW8Num45z5">
    <w:name w:val="WW8Num45z5"/>
    <w:rsid w:val="009E718C"/>
    <w:rPr>
      <w:b w:val="0"/>
    </w:rPr>
  </w:style>
  <w:style w:type="character" w:customStyle="1" w:styleId="WW8Num46z0">
    <w:name w:val="WW8Num46z0"/>
    <w:rsid w:val="009E718C"/>
    <w:rPr>
      <w:b w:val="0"/>
    </w:rPr>
  </w:style>
  <w:style w:type="character" w:customStyle="1" w:styleId="WW8Num47z0">
    <w:name w:val="WW8Num47z0"/>
    <w:rsid w:val="009E718C"/>
    <w:rPr>
      <w:b w:val="0"/>
    </w:rPr>
  </w:style>
  <w:style w:type="character" w:customStyle="1" w:styleId="WW8Num47z6">
    <w:name w:val="WW8Num47z6"/>
    <w:rsid w:val="009E718C"/>
    <w:rPr>
      <w:b w:val="0"/>
    </w:rPr>
  </w:style>
  <w:style w:type="character" w:customStyle="1" w:styleId="WW8Num48z0">
    <w:name w:val="WW8Num48z0"/>
    <w:rsid w:val="009E718C"/>
    <w:rPr>
      <w:rFonts w:ascii="Wingdings" w:hAnsi="Wingdings"/>
    </w:rPr>
  </w:style>
  <w:style w:type="character" w:customStyle="1" w:styleId="WW8Num48z1">
    <w:name w:val="WW8Num48z1"/>
    <w:rsid w:val="009E718C"/>
    <w:rPr>
      <w:rFonts w:ascii="Courier New" w:hAnsi="Courier New" w:cs="Courier New"/>
    </w:rPr>
  </w:style>
  <w:style w:type="character" w:customStyle="1" w:styleId="WW8Num48z3">
    <w:name w:val="WW8Num48z3"/>
    <w:rsid w:val="009E718C"/>
    <w:rPr>
      <w:rFonts w:ascii="Symbol" w:hAnsi="Symbol"/>
    </w:rPr>
  </w:style>
  <w:style w:type="character" w:customStyle="1" w:styleId="WW8Num52z0">
    <w:name w:val="WW8Num52z0"/>
    <w:rsid w:val="009E718C"/>
    <w:rPr>
      <w:rFonts w:ascii="Symbol" w:hAnsi="Symbol"/>
      <w:b/>
      <w:i w:val="0"/>
      <w:color w:val="auto"/>
    </w:rPr>
  </w:style>
  <w:style w:type="character" w:styleId="Numerstrony">
    <w:name w:val="page number"/>
    <w:basedOn w:val="Domylnaczcionkaakapitu"/>
    <w:rsid w:val="009E718C"/>
  </w:style>
  <w:style w:type="character" w:customStyle="1" w:styleId="FootnoteCharacters">
    <w:name w:val="Footnote Characters"/>
    <w:rsid w:val="009E718C"/>
    <w:rPr>
      <w:vertAlign w:val="superscript"/>
    </w:rPr>
  </w:style>
  <w:style w:type="character" w:customStyle="1" w:styleId="EndnoteCharacters">
    <w:name w:val="Endnote Characters"/>
    <w:rsid w:val="009E718C"/>
    <w:rPr>
      <w:vertAlign w:val="superscript"/>
    </w:rPr>
  </w:style>
  <w:style w:type="character" w:customStyle="1" w:styleId="ZnakZnak">
    <w:name w:val="Znak Znak"/>
    <w:rsid w:val="009E718C"/>
    <w:rPr>
      <w:rFonts w:ascii="Garamond" w:hAnsi="Garamond"/>
      <w:lang w:val="pl-PL" w:eastAsia="ar-SA" w:bidi="ar-SA"/>
    </w:rPr>
  </w:style>
  <w:style w:type="character" w:customStyle="1" w:styleId="apple-style-span">
    <w:name w:val="apple-style-span"/>
    <w:rsid w:val="009E718C"/>
    <w:rPr>
      <w:rFonts w:cs="Times New Roman"/>
    </w:rPr>
  </w:style>
  <w:style w:type="character" w:customStyle="1" w:styleId="shl">
    <w:name w:val="shl"/>
    <w:rsid w:val="009E718C"/>
    <w:rPr>
      <w:rFonts w:cs="Times New Roman"/>
    </w:rPr>
  </w:style>
  <w:style w:type="character" w:customStyle="1" w:styleId="apple-converted-space">
    <w:name w:val="apple-converted-space"/>
    <w:rsid w:val="009E718C"/>
    <w:rPr>
      <w:rFonts w:cs="Times New Roman"/>
    </w:rPr>
  </w:style>
  <w:style w:type="character" w:customStyle="1" w:styleId="nazwa">
    <w:name w:val="nazwa"/>
    <w:basedOn w:val="Domylnaczcionkaakapitu"/>
    <w:rsid w:val="009E718C"/>
  </w:style>
  <w:style w:type="character" w:customStyle="1" w:styleId="ZnakZnak1">
    <w:name w:val="Znak Znak1"/>
    <w:rsid w:val="009E718C"/>
    <w:rPr>
      <w:rFonts w:ascii="Garamond" w:hAnsi="Garamond"/>
      <w:sz w:val="24"/>
      <w:lang w:val="pl-PL" w:eastAsia="ar-SA" w:bidi="ar-SA"/>
    </w:rPr>
  </w:style>
  <w:style w:type="character" w:styleId="Pogrubienie">
    <w:name w:val="Strong"/>
    <w:aliases w:val="Nagłówek lub stopka + Arial,9,5 pt,Nagłówek lub stopka + Tahoma"/>
    <w:qFormat/>
    <w:rsid w:val="009E718C"/>
    <w:rPr>
      <w:b/>
      <w:bCs/>
    </w:rPr>
  </w:style>
  <w:style w:type="character" w:customStyle="1" w:styleId="ZnakZnak3">
    <w:name w:val="Znak Znak3"/>
    <w:rsid w:val="009E718C"/>
    <w:rPr>
      <w:rFonts w:ascii="Garamond" w:hAnsi="Garamond"/>
      <w:sz w:val="24"/>
      <w:lang w:val="pl-PL" w:eastAsia="ar-SA" w:bidi="ar-SA"/>
    </w:rPr>
  </w:style>
  <w:style w:type="character" w:customStyle="1" w:styleId="ZnakZnak0">
    <w:name w:val="Znak Znak"/>
    <w:rsid w:val="009E718C"/>
    <w:rPr>
      <w:rFonts w:ascii="Garamond" w:hAnsi="Garamond"/>
      <w:lang w:val="pl-PL" w:eastAsia="ar-SA" w:bidi="ar-SA"/>
    </w:rPr>
  </w:style>
  <w:style w:type="character" w:customStyle="1" w:styleId="ZnakZnak4">
    <w:name w:val="Znak Znak4"/>
    <w:rsid w:val="009E718C"/>
    <w:rPr>
      <w:rFonts w:ascii="Tahoma" w:hAnsi="Tahoma" w:cs="Tahoma"/>
      <w:b/>
      <w:bCs/>
      <w:sz w:val="24"/>
      <w:szCs w:val="24"/>
      <w:lang w:val="x-none" w:eastAsia="ar-SA" w:bidi="ar-SA"/>
    </w:rPr>
  </w:style>
  <w:style w:type="character" w:customStyle="1" w:styleId="WW8Num31z4">
    <w:name w:val="WW8Num31z4"/>
    <w:rsid w:val="009E718C"/>
    <w:rPr>
      <w:rFonts w:ascii="Tahoma" w:eastAsia="Times New Roman" w:hAnsi="Tahoma" w:cs="Tahoma"/>
      <w:b w:val="0"/>
    </w:rPr>
  </w:style>
  <w:style w:type="character" w:customStyle="1" w:styleId="WW8Num34z3">
    <w:name w:val="WW8Num34z3"/>
    <w:rsid w:val="009E718C"/>
    <w:rPr>
      <w:b w:val="0"/>
    </w:rPr>
  </w:style>
  <w:style w:type="character" w:customStyle="1" w:styleId="WW8Num34z4">
    <w:name w:val="WW8Num34z4"/>
    <w:rsid w:val="009E718C"/>
    <w:rPr>
      <w:rFonts w:ascii="Symbol" w:hAnsi="Symbol"/>
      <w:b w:val="0"/>
      <w:sz w:val="20"/>
      <w:szCs w:val="20"/>
    </w:rPr>
  </w:style>
  <w:style w:type="character" w:customStyle="1" w:styleId="WW8Num37z0">
    <w:name w:val="WW8Num37z0"/>
    <w:rsid w:val="009E718C"/>
    <w:rPr>
      <w:rFonts w:ascii="Tahoma" w:hAnsi="Tahoma" w:cs="Tahoma"/>
      <w:sz w:val="20"/>
      <w:szCs w:val="20"/>
    </w:rPr>
  </w:style>
  <w:style w:type="character" w:customStyle="1" w:styleId="WW8Num40z3">
    <w:name w:val="WW8Num40z3"/>
    <w:rsid w:val="009E718C"/>
    <w:rPr>
      <w:rFonts w:ascii="Times New Roman" w:eastAsia="Times New Roman" w:hAnsi="Times New Roman" w:cs="Times New Roman"/>
    </w:rPr>
  </w:style>
  <w:style w:type="character" w:customStyle="1" w:styleId="WW8Num40z5">
    <w:name w:val="WW8Num40z5"/>
    <w:rsid w:val="009E718C"/>
    <w:rPr>
      <w:b w:val="0"/>
    </w:rPr>
  </w:style>
  <w:style w:type="character" w:customStyle="1" w:styleId="WW8Num47z2">
    <w:name w:val="WW8Num47z2"/>
    <w:rsid w:val="009E718C"/>
    <w:rPr>
      <w:b w:val="0"/>
      <w:color w:val="000000"/>
    </w:rPr>
  </w:style>
  <w:style w:type="character" w:customStyle="1" w:styleId="WW8Num47z7">
    <w:name w:val="WW8Num47z7"/>
    <w:rsid w:val="009E718C"/>
    <w:rPr>
      <w:rFonts w:ascii="Tahoma" w:eastAsia="Times New Roman" w:hAnsi="Tahoma" w:cs="Tahoma"/>
      <w:b w:val="0"/>
    </w:rPr>
  </w:style>
  <w:style w:type="character" w:customStyle="1" w:styleId="WW8Num48z6">
    <w:name w:val="WW8Num48z6"/>
    <w:rsid w:val="009E718C"/>
    <w:rPr>
      <w:b w:val="0"/>
      <w:color w:val="000000"/>
    </w:rPr>
  </w:style>
  <w:style w:type="character" w:customStyle="1" w:styleId="WW8Num49z0">
    <w:name w:val="WW8Num49z0"/>
    <w:rsid w:val="009E718C"/>
    <w:rPr>
      <w:rFonts w:ascii="Tahoma" w:eastAsia="Times New Roman" w:hAnsi="Tahoma" w:cs="Tahoma"/>
      <w:b w:val="0"/>
    </w:rPr>
  </w:style>
  <w:style w:type="character" w:customStyle="1" w:styleId="WW8Num50z0">
    <w:name w:val="WW8Num50z0"/>
    <w:rsid w:val="009E718C"/>
    <w:rPr>
      <w:b w:val="0"/>
      <w:color w:val="000000"/>
    </w:rPr>
  </w:style>
  <w:style w:type="character" w:customStyle="1" w:styleId="WW8Num50z3">
    <w:name w:val="WW8Num50z3"/>
    <w:rsid w:val="009E718C"/>
    <w:rPr>
      <w:b w:val="0"/>
    </w:rPr>
  </w:style>
  <w:style w:type="character" w:customStyle="1" w:styleId="WW8Num51z0">
    <w:name w:val="WW8Num51z0"/>
    <w:rsid w:val="009E718C"/>
    <w:rPr>
      <w:rFonts w:ascii="Tahoma" w:hAnsi="Tahoma" w:cs="Tahoma"/>
      <w:b w:val="0"/>
      <w:sz w:val="20"/>
      <w:szCs w:val="20"/>
    </w:rPr>
  </w:style>
  <w:style w:type="character" w:customStyle="1" w:styleId="WW8Num51z1">
    <w:name w:val="WW8Num51z1"/>
    <w:rsid w:val="009E718C"/>
    <w:rPr>
      <w:b w:val="0"/>
    </w:rPr>
  </w:style>
  <w:style w:type="character" w:customStyle="1" w:styleId="WW8Num51z4">
    <w:name w:val="WW8Num51z4"/>
    <w:rsid w:val="009E718C"/>
    <w:rPr>
      <w:b w:val="0"/>
      <w:color w:val="000000"/>
    </w:rPr>
  </w:style>
  <w:style w:type="character" w:customStyle="1" w:styleId="WW8Num53z0">
    <w:name w:val="WW8Num53z0"/>
    <w:rsid w:val="009E718C"/>
    <w:rPr>
      <w:b w:val="0"/>
      <w:color w:val="000000"/>
    </w:rPr>
  </w:style>
  <w:style w:type="character" w:customStyle="1" w:styleId="WW8Num53z1">
    <w:name w:val="WW8Num53z1"/>
    <w:rsid w:val="009E718C"/>
    <w:rPr>
      <w:b/>
      <w:color w:val="000000"/>
    </w:rPr>
  </w:style>
  <w:style w:type="character" w:customStyle="1" w:styleId="WW8Num53z2">
    <w:name w:val="WW8Num53z2"/>
    <w:rsid w:val="009E718C"/>
    <w:rPr>
      <w:b w:val="0"/>
    </w:rPr>
  </w:style>
  <w:style w:type="character" w:customStyle="1" w:styleId="WW8Num54z0">
    <w:name w:val="WW8Num54z0"/>
    <w:rsid w:val="009E718C"/>
    <w:rPr>
      <w:b w:val="0"/>
    </w:rPr>
  </w:style>
  <w:style w:type="character" w:customStyle="1" w:styleId="WW8Num56z0">
    <w:name w:val="WW8Num56z0"/>
    <w:rsid w:val="009E718C"/>
    <w:rPr>
      <w:b w:val="0"/>
      <w:bCs/>
      <w:color w:val="000000"/>
    </w:rPr>
  </w:style>
  <w:style w:type="character" w:customStyle="1" w:styleId="WW8Num56z3">
    <w:name w:val="WW8Num56z3"/>
    <w:rsid w:val="009E718C"/>
    <w:rPr>
      <w:color w:val="000000"/>
    </w:rPr>
  </w:style>
  <w:style w:type="character" w:customStyle="1" w:styleId="WW8Num56z5">
    <w:name w:val="WW8Num56z5"/>
    <w:rsid w:val="009E718C"/>
    <w:rPr>
      <w:rFonts w:ascii="Tahoma" w:eastAsia="Times New Roman" w:hAnsi="Tahoma" w:cs="Tahoma"/>
    </w:rPr>
  </w:style>
  <w:style w:type="character" w:customStyle="1" w:styleId="WW8Num57z0">
    <w:name w:val="WW8Num57z0"/>
    <w:rsid w:val="009E718C"/>
    <w:rPr>
      <w:rFonts w:ascii="Tahoma" w:hAnsi="Tahoma" w:cs="Tahoma"/>
      <w:sz w:val="18"/>
      <w:szCs w:val="18"/>
    </w:rPr>
  </w:style>
  <w:style w:type="character" w:customStyle="1" w:styleId="WW8Num58z0">
    <w:name w:val="WW8Num58z0"/>
    <w:rsid w:val="009E718C"/>
    <w:rPr>
      <w:b w:val="0"/>
      <w:color w:val="000000"/>
      <w:sz w:val="20"/>
      <w:szCs w:val="20"/>
    </w:rPr>
  </w:style>
  <w:style w:type="character" w:customStyle="1" w:styleId="WW8Num58z2">
    <w:name w:val="WW8Num58z2"/>
    <w:rsid w:val="009E718C"/>
    <w:rPr>
      <w:rFonts w:ascii="Tahoma" w:eastAsia="Times New Roman" w:hAnsi="Tahoma" w:cs="Tahoma"/>
      <w:b w:val="0"/>
      <w:color w:val="000000"/>
    </w:rPr>
  </w:style>
  <w:style w:type="character" w:customStyle="1" w:styleId="WW8Num58z3">
    <w:name w:val="WW8Num58z3"/>
    <w:rsid w:val="009E718C"/>
    <w:rPr>
      <w:rFonts w:ascii="Tahoma" w:eastAsia="Times New Roman" w:hAnsi="Tahoma" w:cs="Tahoma"/>
      <w:b w:val="0"/>
      <w:color w:val="000000"/>
      <w:sz w:val="20"/>
      <w:szCs w:val="20"/>
    </w:rPr>
  </w:style>
  <w:style w:type="character" w:customStyle="1" w:styleId="WW8Num58z5">
    <w:name w:val="WW8Num58z5"/>
    <w:rsid w:val="009E718C"/>
    <w:rPr>
      <w:b w:val="0"/>
    </w:rPr>
  </w:style>
  <w:style w:type="character" w:customStyle="1" w:styleId="WW8Num58z6">
    <w:name w:val="WW8Num58z6"/>
    <w:rsid w:val="009E718C"/>
    <w:rPr>
      <w:b w:val="0"/>
      <w:color w:val="000000"/>
    </w:rPr>
  </w:style>
  <w:style w:type="character" w:customStyle="1" w:styleId="WW8Num59z0">
    <w:name w:val="WW8Num59z0"/>
    <w:rsid w:val="009E718C"/>
    <w:rPr>
      <w:rFonts w:ascii="Tahoma" w:eastAsia="Times New Roman" w:hAnsi="Tahoma" w:cs="Tahoma"/>
      <w:b w:val="0"/>
      <w:color w:val="000000"/>
      <w:sz w:val="20"/>
      <w:szCs w:val="20"/>
    </w:rPr>
  </w:style>
  <w:style w:type="character" w:customStyle="1" w:styleId="WW8Num59z3">
    <w:name w:val="WW8Num59z3"/>
    <w:rsid w:val="009E718C"/>
    <w:rPr>
      <w:b w:val="0"/>
      <w:i w:val="0"/>
      <w:color w:val="000000"/>
    </w:rPr>
  </w:style>
  <w:style w:type="character" w:customStyle="1" w:styleId="WW8Num59z4">
    <w:name w:val="WW8Num59z4"/>
    <w:rsid w:val="009E718C"/>
    <w:rPr>
      <w:rFonts w:ascii="Times New Roman" w:eastAsia="Times New Roman" w:hAnsi="Times New Roman" w:cs="Times New Roman"/>
    </w:rPr>
  </w:style>
  <w:style w:type="character" w:customStyle="1" w:styleId="WW8Num59z6">
    <w:name w:val="WW8Num59z6"/>
    <w:rsid w:val="009E718C"/>
    <w:rPr>
      <w:b w:val="0"/>
    </w:rPr>
  </w:style>
  <w:style w:type="character" w:customStyle="1" w:styleId="WW8Num60z0">
    <w:name w:val="WW8Num60z0"/>
    <w:rsid w:val="009E718C"/>
    <w:rPr>
      <w:b w:val="0"/>
    </w:rPr>
  </w:style>
  <w:style w:type="character" w:customStyle="1" w:styleId="WW8Num61z0">
    <w:name w:val="WW8Num61z0"/>
    <w:rsid w:val="009E718C"/>
    <w:rPr>
      <w:rFonts w:ascii="Tahoma" w:hAnsi="Tahoma" w:cs="Times New Roman"/>
      <w:b w:val="0"/>
      <w:bCs/>
      <w:sz w:val="20"/>
      <w:szCs w:val="20"/>
    </w:rPr>
  </w:style>
  <w:style w:type="character" w:customStyle="1" w:styleId="WW8Num61z1">
    <w:name w:val="WW8Num61z1"/>
    <w:rsid w:val="009E718C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61z2">
    <w:name w:val="WW8Num61z2"/>
    <w:rsid w:val="009E718C"/>
    <w:rPr>
      <w:b w:val="0"/>
      <w:bCs/>
      <w:sz w:val="20"/>
      <w:szCs w:val="20"/>
    </w:rPr>
  </w:style>
  <w:style w:type="character" w:customStyle="1" w:styleId="WW8Num61z3">
    <w:name w:val="WW8Num61z3"/>
    <w:rsid w:val="009E718C"/>
    <w:rPr>
      <w:b w:val="0"/>
    </w:rPr>
  </w:style>
  <w:style w:type="character" w:customStyle="1" w:styleId="WW8Num63z0">
    <w:name w:val="WW8Num63z0"/>
    <w:rsid w:val="009E718C"/>
    <w:rPr>
      <w:b w:val="0"/>
    </w:rPr>
  </w:style>
  <w:style w:type="character" w:customStyle="1" w:styleId="WW8Num65z0">
    <w:name w:val="WW8Num65z0"/>
    <w:rsid w:val="009E718C"/>
    <w:rPr>
      <w:rFonts w:ascii="Symbol" w:hAnsi="Symbol"/>
      <w:b/>
      <w:i w:val="0"/>
      <w:color w:val="auto"/>
    </w:rPr>
  </w:style>
  <w:style w:type="character" w:customStyle="1" w:styleId="WW8Num66z0">
    <w:name w:val="WW8Num66z0"/>
    <w:rsid w:val="009E718C"/>
    <w:rPr>
      <w:rFonts w:ascii="Tahoma" w:hAnsi="Tahoma" w:cs="Tahoma"/>
      <w:b w:val="0"/>
      <w:i w:val="0"/>
      <w:color w:val="000000"/>
      <w:sz w:val="20"/>
      <w:szCs w:val="20"/>
    </w:rPr>
  </w:style>
  <w:style w:type="character" w:customStyle="1" w:styleId="WW8Num66z1">
    <w:name w:val="WW8Num66z1"/>
    <w:rsid w:val="009E718C"/>
    <w:rPr>
      <w:rFonts w:ascii="Tahoma" w:eastAsia="Times New Roman" w:hAnsi="Tahoma" w:cs="Tahoma"/>
      <w:b w:val="0"/>
      <w:strike w:val="0"/>
      <w:dstrike w:val="0"/>
      <w:color w:val="000000"/>
      <w:sz w:val="20"/>
      <w:szCs w:val="20"/>
      <w:u w:val="none"/>
    </w:rPr>
  </w:style>
  <w:style w:type="character" w:customStyle="1" w:styleId="WW8Num66z2">
    <w:name w:val="WW8Num66z2"/>
    <w:rsid w:val="009E718C"/>
    <w:rPr>
      <w:rFonts w:ascii="Tahoma" w:eastAsia="Times New Roman" w:hAnsi="Tahoma" w:cs="Tahoma"/>
      <w:b w:val="0"/>
      <w:strike w:val="0"/>
      <w:dstrike w:val="0"/>
    </w:rPr>
  </w:style>
  <w:style w:type="character" w:customStyle="1" w:styleId="WW8Num66z3">
    <w:name w:val="WW8Num66z3"/>
    <w:rsid w:val="009E718C"/>
    <w:rPr>
      <w:rFonts w:ascii="Tahoma" w:eastAsia="Times New Roman" w:hAnsi="Tahoma" w:cs="Tahoma"/>
      <w:b w:val="0"/>
      <w:strike w:val="0"/>
      <w:dstrike w:val="0"/>
      <w:sz w:val="20"/>
      <w:szCs w:val="20"/>
    </w:rPr>
  </w:style>
  <w:style w:type="character" w:customStyle="1" w:styleId="WW8Num66z4">
    <w:name w:val="WW8Num66z4"/>
    <w:rsid w:val="009E718C"/>
    <w:rPr>
      <w:b w:val="0"/>
      <w:strike w:val="0"/>
      <w:dstrike w:val="0"/>
      <w:u w:val="none"/>
    </w:rPr>
  </w:style>
  <w:style w:type="character" w:customStyle="1" w:styleId="WW8Num66z5">
    <w:name w:val="WW8Num66z5"/>
    <w:rsid w:val="009E718C"/>
    <w:rPr>
      <w:b w:val="0"/>
      <w:strike w:val="0"/>
      <w:dstrike w:val="0"/>
      <w:color w:val="000000"/>
      <w:sz w:val="20"/>
      <w:szCs w:val="20"/>
      <w:u w:val="none"/>
    </w:rPr>
  </w:style>
  <w:style w:type="character" w:customStyle="1" w:styleId="WW8Num66z6">
    <w:name w:val="WW8Num66z6"/>
    <w:rsid w:val="009E718C"/>
    <w:rPr>
      <w:b w:val="0"/>
      <w:i w:val="0"/>
      <w:sz w:val="20"/>
      <w:szCs w:val="20"/>
    </w:rPr>
  </w:style>
  <w:style w:type="character" w:customStyle="1" w:styleId="WW8Num66z8">
    <w:name w:val="WW8Num66z8"/>
    <w:rsid w:val="009E718C"/>
    <w:rPr>
      <w:rFonts w:ascii="Times New Roman" w:eastAsia="Times New Roman" w:hAnsi="Times New Roman" w:cs="Times New Roman"/>
    </w:rPr>
  </w:style>
  <w:style w:type="character" w:customStyle="1" w:styleId="WW8Num67z0">
    <w:name w:val="WW8Num67z0"/>
    <w:rsid w:val="009E718C"/>
    <w:rPr>
      <w:b w:val="0"/>
    </w:rPr>
  </w:style>
  <w:style w:type="character" w:customStyle="1" w:styleId="WW8Num68z0">
    <w:name w:val="WW8Num68z0"/>
    <w:rsid w:val="009E718C"/>
    <w:rPr>
      <w:b w:val="0"/>
    </w:rPr>
  </w:style>
  <w:style w:type="character" w:customStyle="1" w:styleId="WW8Num69z0">
    <w:name w:val="WW8Num69z0"/>
    <w:rsid w:val="009E718C"/>
    <w:rPr>
      <w:b w:val="0"/>
      <w:color w:val="000000"/>
    </w:rPr>
  </w:style>
  <w:style w:type="character" w:customStyle="1" w:styleId="WW8Num69z1">
    <w:name w:val="WW8Num69z1"/>
    <w:rsid w:val="009E718C"/>
    <w:rPr>
      <w:b/>
    </w:rPr>
  </w:style>
  <w:style w:type="character" w:customStyle="1" w:styleId="WW8Num70z1">
    <w:name w:val="WW8Num70z1"/>
    <w:rsid w:val="009E718C"/>
    <w:rPr>
      <w:rFonts w:ascii="Times New Roman" w:eastAsia="Calibri" w:hAnsi="Times New Roman" w:cs="Times New Roman"/>
    </w:rPr>
  </w:style>
  <w:style w:type="character" w:customStyle="1" w:styleId="WW8Num70z2">
    <w:name w:val="WW8Num70z2"/>
    <w:rsid w:val="009E718C"/>
    <w:rPr>
      <w:b/>
      <w:sz w:val="20"/>
      <w:szCs w:val="20"/>
    </w:rPr>
  </w:style>
  <w:style w:type="character" w:customStyle="1" w:styleId="WW8Num71z0">
    <w:name w:val="WW8Num71z0"/>
    <w:rsid w:val="009E718C"/>
    <w:rPr>
      <w:strike w:val="0"/>
      <w:dstrike w:val="0"/>
      <w:u w:val="none"/>
    </w:rPr>
  </w:style>
  <w:style w:type="character" w:customStyle="1" w:styleId="WW8Num72z0">
    <w:name w:val="WW8Num72z0"/>
    <w:rsid w:val="009E718C"/>
    <w:rPr>
      <w:rFonts w:ascii="Tahoma" w:hAnsi="Tahoma" w:cs="Tahoma"/>
      <w:b w:val="0"/>
      <w:sz w:val="20"/>
      <w:szCs w:val="20"/>
    </w:rPr>
  </w:style>
  <w:style w:type="character" w:customStyle="1" w:styleId="WW8Num72z1">
    <w:name w:val="WW8Num72z1"/>
    <w:rsid w:val="009E718C"/>
    <w:rPr>
      <w:rFonts w:ascii="Tahoma" w:hAnsi="Tahoma" w:cs="Tahoma"/>
    </w:rPr>
  </w:style>
  <w:style w:type="character" w:customStyle="1" w:styleId="WW8Num72z3">
    <w:name w:val="WW8Num72z3"/>
    <w:rsid w:val="009E718C"/>
    <w:rPr>
      <w:b w:val="0"/>
      <w:color w:val="000000"/>
    </w:rPr>
  </w:style>
  <w:style w:type="character" w:customStyle="1" w:styleId="WW8Num72z4">
    <w:name w:val="WW8Num72z4"/>
    <w:rsid w:val="009E718C"/>
    <w:rPr>
      <w:rFonts w:ascii="Tahoma" w:eastAsia="Times New Roman" w:hAnsi="Tahoma" w:cs="Tahoma"/>
    </w:rPr>
  </w:style>
  <w:style w:type="character" w:customStyle="1" w:styleId="WW8Num72z5">
    <w:name w:val="WW8Num72z5"/>
    <w:rsid w:val="009E718C"/>
    <w:rPr>
      <w:b w:val="0"/>
    </w:rPr>
  </w:style>
  <w:style w:type="character" w:customStyle="1" w:styleId="WW8Num73z0">
    <w:name w:val="WW8Num73z0"/>
    <w:rsid w:val="009E718C"/>
    <w:rPr>
      <w:b w:val="0"/>
      <w:i w:val="0"/>
      <w:color w:val="auto"/>
    </w:rPr>
  </w:style>
  <w:style w:type="character" w:customStyle="1" w:styleId="WW8Num73z2">
    <w:name w:val="WW8Num73z2"/>
    <w:rsid w:val="009E718C"/>
    <w:rPr>
      <w:rFonts w:ascii="Tahoma" w:eastAsia="Times New Roman" w:hAnsi="Tahoma" w:cs="Tahoma"/>
      <w:b w:val="0"/>
      <w:color w:val="000000"/>
    </w:rPr>
  </w:style>
  <w:style w:type="character" w:customStyle="1" w:styleId="WW8Num74z0">
    <w:name w:val="WW8Num74z0"/>
    <w:rsid w:val="009E718C"/>
    <w:rPr>
      <w:b/>
      <w:color w:val="000000"/>
    </w:rPr>
  </w:style>
  <w:style w:type="character" w:customStyle="1" w:styleId="WW8Num76z0">
    <w:name w:val="WW8Num76z0"/>
    <w:rsid w:val="009E718C"/>
    <w:rPr>
      <w:rFonts w:ascii="Tahoma" w:hAnsi="Tahoma" w:cs="Tahoma"/>
      <w:sz w:val="18"/>
      <w:szCs w:val="18"/>
    </w:rPr>
  </w:style>
  <w:style w:type="character" w:customStyle="1" w:styleId="Odwoaniedokomentarza1">
    <w:name w:val="Odwołanie do komentarza1"/>
    <w:rsid w:val="009E718C"/>
    <w:rPr>
      <w:sz w:val="16"/>
      <w:szCs w:val="16"/>
    </w:rPr>
  </w:style>
  <w:style w:type="character" w:customStyle="1" w:styleId="Znakiprzypiswkocowych">
    <w:name w:val="Znaki przypisów końcowych"/>
    <w:rsid w:val="009E718C"/>
    <w:rPr>
      <w:vertAlign w:val="superscript"/>
    </w:rPr>
  </w:style>
  <w:style w:type="character" w:customStyle="1" w:styleId="ZnakZnak40">
    <w:name w:val="Znak Znak4"/>
    <w:rsid w:val="009E718C"/>
    <w:rPr>
      <w:rFonts w:ascii="Arial Narrow" w:hAnsi="Arial Narrow"/>
      <w:b/>
      <w:sz w:val="24"/>
      <w:szCs w:val="24"/>
      <w:lang w:val="pl-PL" w:eastAsia="ar-SA" w:bidi="ar-SA"/>
    </w:rPr>
  </w:style>
  <w:style w:type="character" w:customStyle="1" w:styleId="ZnakZnak30">
    <w:name w:val="Znak Znak3"/>
    <w:rsid w:val="009E718C"/>
    <w:rPr>
      <w:sz w:val="24"/>
      <w:lang w:val="pl-PL" w:eastAsia="ar-SA" w:bidi="ar-SA"/>
    </w:rPr>
  </w:style>
  <w:style w:type="character" w:customStyle="1" w:styleId="ZnakZnak20">
    <w:name w:val="Znak Znak2"/>
    <w:rsid w:val="009E718C"/>
    <w:rPr>
      <w:rFonts w:ascii="Garamond" w:hAnsi="Garamond"/>
      <w:sz w:val="24"/>
      <w:lang w:val="pl-PL" w:eastAsia="ar-SA" w:bidi="ar-SA"/>
    </w:rPr>
  </w:style>
  <w:style w:type="character" w:customStyle="1" w:styleId="ZnakZnak11">
    <w:name w:val="Znak Znak1"/>
    <w:rsid w:val="009E718C"/>
    <w:rPr>
      <w:rFonts w:ascii="Garamond" w:hAnsi="Garamond"/>
      <w:sz w:val="24"/>
      <w:lang w:val="pl-PL" w:eastAsia="ar-SA" w:bidi="ar-SA"/>
    </w:rPr>
  </w:style>
  <w:style w:type="character" w:customStyle="1" w:styleId="dane1">
    <w:name w:val="dane1"/>
    <w:rsid w:val="009E718C"/>
    <w:rPr>
      <w:color w:val="0000CD"/>
    </w:rPr>
  </w:style>
  <w:style w:type="paragraph" w:customStyle="1" w:styleId="Heading">
    <w:name w:val="Heading"/>
    <w:basedOn w:val="Normalny"/>
    <w:next w:val="Tekstpodstawowy"/>
    <w:rsid w:val="009E718C"/>
    <w:pPr>
      <w:keepNext/>
      <w:suppressAutoHyphens/>
      <w:spacing w:before="240" w:after="120"/>
    </w:pPr>
    <w:rPr>
      <w:rFonts w:ascii="Arial" w:eastAsia="MS Mincho" w:hAnsi="Arial" w:cs="Tahoma"/>
      <w:color w:val="auto"/>
      <w:sz w:val="28"/>
      <w:szCs w:val="28"/>
      <w:lang w:val="pl-PL" w:eastAsia="ar-SA"/>
    </w:rPr>
  </w:style>
  <w:style w:type="paragraph" w:customStyle="1" w:styleId="Legenda1">
    <w:name w:val="Legenda1"/>
    <w:basedOn w:val="Normalny"/>
    <w:rsid w:val="009E718C"/>
    <w:pPr>
      <w:suppressLineNumbers/>
      <w:suppressAutoHyphens/>
      <w:spacing w:before="120" w:after="120"/>
    </w:pPr>
    <w:rPr>
      <w:rFonts w:ascii="Garamond" w:eastAsia="Times New Roman" w:hAnsi="Garamond" w:cs="Tahoma"/>
      <w:i/>
      <w:iCs/>
      <w:color w:val="auto"/>
      <w:lang w:val="pl-PL" w:eastAsia="ar-SA"/>
    </w:rPr>
  </w:style>
  <w:style w:type="paragraph" w:customStyle="1" w:styleId="Index">
    <w:name w:val="Index"/>
    <w:basedOn w:val="Normalny"/>
    <w:rsid w:val="009E718C"/>
    <w:pPr>
      <w:suppressLineNumbers/>
      <w:suppressAutoHyphens/>
    </w:pPr>
    <w:rPr>
      <w:rFonts w:ascii="Garamond" w:eastAsia="Times New Roman" w:hAnsi="Garamond" w:cs="Tahoma"/>
      <w:color w:val="auto"/>
      <w:szCs w:val="20"/>
      <w:lang w:val="pl-PL" w:eastAsia="ar-SA"/>
    </w:rPr>
  </w:style>
  <w:style w:type="paragraph" w:customStyle="1" w:styleId="Tekstpodstawowy40">
    <w:name w:val="Tekst podstawowy 4"/>
    <w:basedOn w:val="Tekstpodstawowywcity"/>
    <w:rsid w:val="009E718C"/>
    <w:pPr>
      <w:suppressAutoHyphens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2">
    <w:name w:val="List 2"/>
    <w:basedOn w:val="Normalny"/>
    <w:rsid w:val="009E718C"/>
    <w:pPr>
      <w:suppressAutoHyphens/>
      <w:ind w:left="566" w:hanging="283"/>
    </w:pPr>
    <w:rPr>
      <w:rFonts w:ascii="Times New Roman" w:eastAsia="Times New Roman" w:hAnsi="Times New Roman" w:cs="Times New Roman"/>
      <w:color w:val="auto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rsid w:val="009E718C"/>
    <w:pPr>
      <w:widowControl w:val="0"/>
      <w:tabs>
        <w:tab w:val="left" w:pos="10224"/>
      </w:tabs>
      <w:suppressAutoHyphens/>
      <w:ind w:left="284"/>
      <w:jc w:val="both"/>
    </w:pPr>
    <w:rPr>
      <w:rFonts w:ascii="Times New Roman" w:eastAsia="Lucida Sans Unicode" w:hAnsi="Times New Roman" w:cs="Tahoma"/>
      <w:lang w:val="pl-PL" w:eastAsia="ar-SA"/>
    </w:rPr>
  </w:style>
  <w:style w:type="paragraph" w:customStyle="1" w:styleId="awciety">
    <w:name w:val="a) wciety"/>
    <w:basedOn w:val="Normalny"/>
    <w:rsid w:val="009E718C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sz w:val="19"/>
      <w:lang w:val="pl-PL" w:eastAsia="ar-SA"/>
    </w:rPr>
  </w:style>
  <w:style w:type="paragraph" w:customStyle="1" w:styleId="WW-Tekstpodstawowywcity31">
    <w:name w:val="WW-Tekst podstawowy wcięty 31"/>
    <w:basedOn w:val="Normalny"/>
    <w:rsid w:val="009E718C"/>
    <w:pPr>
      <w:widowControl w:val="0"/>
      <w:suppressAutoHyphens/>
      <w:ind w:left="-11"/>
    </w:pPr>
    <w:rPr>
      <w:rFonts w:ascii="Times New Roman" w:eastAsia="Lucida Sans Unicode" w:hAnsi="Times New Roman" w:cs="Tahoma"/>
      <w:lang w:val="pl-PL" w:eastAsia="ar-SA"/>
    </w:rPr>
  </w:style>
  <w:style w:type="paragraph" w:customStyle="1" w:styleId="WW-Tekstpodstawowywcity2">
    <w:name w:val="WW-Tekst podstawowy wcięty 2"/>
    <w:basedOn w:val="Normalny"/>
    <w:rsid w:val="009E718C"/>
    <w:pPr>
      <w:widowControl w:val="0"/>
      <w:suppressAutoHyphens/>
      <w:ind w:left="284" w:hanging="284"/>
      <w:jc w:val="both"/>
    </w:pPr>
    <w:rPr>
      <w:rFonts w:ascii="Times New Roman" w:eastAsia="Lucida Sans Unicode" w:hAnsi="Times New Roman" w:cs="Tahoma"/>
      <w:lang w:val="pl-PL" w:eastAsia="ar-SA"/>
    </w:rPr>
  </w:style>
  <w:style w:type="paragraph" w:customStyle="1" w:styleId="WW-Listanumerowana">
    <w:name w:val="WW-Lista numerowana"/>
    <w:basedOn w:val="Normalny"/>
    <w:rsid w:val="009E718C"/>
    <w:pPr>
      <w:widowControl w:val="0"/>
      <w:suppressAutoHyphens/>
      <w:spacing w:line="360" w:lineRule="auto"/>
    </w:pPr>
    <w:rPr>
      <w:rFonts w:ascii="Times New Roman" w:eastAsia="Lucida Sans Unicode" w:hAnsi="Times New Roman" w:cs="Tahoma"/>
      <w:sz w:val="22"/>
      <w:lang w:val="pl-PL" w:eastAsia="ar-SA"/>
    </w:rPr>
  </w:style>
  <w:style w:type="paragraph" w:customStyle="1" w:styleId="Tekstpodstawowy25">
    <w:name w:val="Tekst podstawowy 25"/>
    <w:basedOn w:val="Normalny"/>
    <w:rsid w:val="009E718C"/>
    <w:pPr>
      <w:widowControl w:val="0"/>
      <w:suppressAutoHyphens/>
      <w:jc w:val="both"/>
    </w:pPr>
    <w:rPr>
      <w:rFonts w:ascii="Times New Roman" w:eastAsia="Lucida Sans Unicode" w:hAnsi="Times New Roman" w:cs="Tahoma"/>
      <w:sz w:val="22"/>
      <w:lang w:val="pl-PL" w:eastAsia="ar-SA"/>
    </w:rPr>
  </w:style>
  <w:style w:type="paragraph" w:customStyle="1" w:styleId="glowny">
    <w:name w:val="glowny"/>
    <w:basedOn w:val="Stopka0"/>
    <w:next w:val="Stopka0"/>
    <w:rsid w:val="009E718C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sz w:val="19"/>
      <w:lang w:val="pl-PL" w:eastAsia="ar-SA"/>
    </w:rPr>
  </w:style>
  <w:style w:type="paragraph" w:customStyle="1" w:styleId="WW-BodyTextIndent2">
    <w:name w:val="WW-Body Text Indent 2"/>
    <w:basedOn w:val="Normalny"/>
    <w:rsid w:val="009E718C"/>
    <w:pPr>
      <w:widowControl w:val="0"/>
      <w:tabs>
        <w:tab w:val="left" w:pos="1418"/>
      </w:tabs>
      <w:suppressAutoHyphens/>
      <w:ind w:left="1418" w:hanging="851"/>
    </w:pPr>
    <w:rPr>
      <w:rFonts w:ascii="Arial" w:eastAsia="Times New Roman" w:hAnsi="Arial" w:cs="Times New Roman"/>
      <w:szCs w:val="20"/>
      <w:lang w:val="pl-PL" w:eastAsia="ar-SA"/>
    </w:rPr>
  </w:style>
  <w:style w:type="paragraph" w:styleId="Listapunktowana">
    <w:name w:val="List Bullet"/>
    <w:basedOn w:val="Normalny"/>
    <w:rsid w:val="009E718C"/>
    <w:pPr>
      <w:suppressAutoHyphens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val="pl-PL" w:eastAsia="ar-SA"/>
    </w:rPr>
  </w:style>
  <w:style w:type="paragraph" w:styleId="Listapunktowana2">
    <w:name w:val="List Bullet 2"/>
    <w:basedOn w:val="Normalny"/>
    <w:rsid w:val="009E718C"/>
    <w:pPr>
      <w:suppressAutoHyphens/>
      <w:spacing w:after="200"/>
      <w:jc w:val="both"/>
    </w:pPr>
    <w:rPr>
      <w:rFonts w:ascii="Times New Roman" w:eastAsia="Calibri" w:hAnsi="Times New Roman" w:cs="Times New Roman"/>
      <w:color w:val="auto"/>
      <w:lang w:val="pl-PL" w:eastAsia="ar-SA"/>
    </w:rPr>
  </w:style>
  <w:style w:type="paragraph" w:customStyle="1" w:styleId="bodytextindent3">
    <w:name w:val="bodytextindent3"/>
    <w:basedOn w:val="Normalny"/>
    <w:rsid w:val="009E718C"/>
    <w:pPr>
      <w:suppressAutoHyphens/>
      <w:spacing w:before="100" w:after="100"/>
    </w:pPr>
    <w:rPr>
      <w:rFonts w:ascii="Times New Roman" w:eastAsia="Times New Roman" w:hAnsi="Times New Roman" w:cs="Times New Roman"/>
      <w:color w:val="auto"/>
      <w:lang w:val="pl-PL" w:eastAsia="ar-SA"/>
    </w:rPr>
  </w:style>
  <w:style w:type="paragraph" w:customStyle="1" w:styleId="UmowaParagraf">
    <w:name w:val="UmowaParagraf"/>
    <w:basedOn w:val="Normalny"/>
    <w:rsid w:val="009E718C"/>
    <w:pPr>
      <w:tabs>
        <w:tab w:val="left" w:pos="360"/>
        <w:tab w:val="left" w:pos="907"/>
        <w:tab w:val="left" w:pos="1361"/>
        <w:tab w:val="left" w:pos="1531"/>
      </w:tabs>
      <w:suppressAutoHyphens/>
      <w:ind w:left="360"/>
      <w:jc w:val="center"/>
    </w:pPr>
    <w:rPr>
      <w:rFonts w:ascii="Arial" w:eastAsia="Times New Roman" w:hAnsi="Arial" w:cs="Arial"/>
      <w:color w:val="auto"/>
      <w:sz w:val="20"/>
      <w:lang w:val="pl-PL" w:eastAsia="ar-SA"/>
    </w:rPr>
  </w:style>
  <w:style w:type="paragraph" w:customStyle="1" w:styleId="tyt">
    <w:name w:val="tyt"/>
    <w:basedOn w:val="Normalny"/>
    <w:rsid w:val="009E718C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color w:val="auto"/>
      <w:lang w:val="pl-PL" w:eastAsia="ar-SA"/>
    </w:rPr>
  </w:style>
  <w:style w:type="paragraph" w:customStyle="1" w:styleId="Normal2">
    <w:name w:val="Normal2"/>
    <w:basedOn w:val="Normalny"/>
    <w:rsid w:val="009E718C"/>
    <w:pPr>
      <w:suppressAutoHyphens/>
      <w:ind w:left="454"/>
    </w:pPr>
    <w:rPr>
      <w:rFonts w:ascii="Times New Roman" w:eastAsia="Times New Roman" w:hAnsi="Times New Roman" w:cs="Times New Roman"/>
      <w:sz w:val="22"/>
      <w:lang w:val="pl-PL" w:eastAsia="ar-SA"/>
    </w:rPr>
  </w:style>
  <w:style w:type="paragraph" w:customStyle="1" w:styleId="tekstpodstawowy310">
    <w:name w:val="tekstpodstawowy31"/>
    <w:basedOn w:val="Normalny"/>
    <w:rsid w:val="009E718C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pl-PL" w:eastAsia="ar-SA"/>
    </w:rPr>
  </w:style>
  <w:style w:type="paragraph" w:customStyle="1" w:styleId="Akapitzlist3">
    <w:name w:val="Akapit z listą3"/>
    <w:basedOn w:val="Normalny"/>
    <w:rsid w:val="009E718C"/>
    <w:pPr>
      <w:suppressAutoHyphens/>
      <w:ind w:left="708"/>
    </w:pPr>
    <w:rPr>
      <w:rFonts w:ascii="Times New Roman" w:eastAsia="Calibri" w:hAnsi="Times New Roman" w:cs="Times New Roman"/>
      <w:color w:val="auto"/>
      <w:lang w:val="pl-PL" w:eastAsia="ar-SA"/>
    </w:rPr>
  </w:style>
  <w:style w:type="paragraph" w:customStyle="1" w:styleId="Podpis1">
    <w:name w:val="Podpis1"/>
    <w:basedOn w:val="Normalny"/>
    <w:rsid w:val="009E718C"/>
    <w:pPr>
      <w:suppressLineNumbers/>
      <w:suppressAutoHyphens/>
      <w:spacing w:before="120" w:after="120"/>
    </w:pPr>
    <w:rPr>
      <w:rFonts w:ascii="Garamond" w:eastAsia="Times New Roman" w:hAnsi="Garamond" w:cs="Mangal"/>
      <w:i/>
      <w:iCs/>
      <w:color w:val="auto"/>
      <w:lang w:val="pl-PL" w:eastAsia="ar-SA"/>
    </w:rPr>
  </w:style>
  <w:style w:type="paragraph" w:customStyle="1" w:styleId="Lista21">
    <w:name w:val="Lista 21"/>
    <w:basedOn w:val="Normalny"/>
    <w:rsid w:val="009E718C"/>
    <w:pPr>
      <w:suppressAutoHyphens/>
      <w:ind w:left="566" w:hanging="283"/>
    </w:pPr>
    <w:rPr>
      <w:rFonts w:ascii="Times New Roman" w:eastAsia="Times New Roman" w:hAnsi="Times New Roman" w:cs="Times New Roman"/>
      <w:color w:val="auto"/>
      <w:szCs w:val="20"/>
      <w:lang w:val="pl-PL" w:eastAsia="ar-SA"/>
    </w:rPr>
  </w:style>
  <w:style w:type="paragraph" w:customStyle="1" w:styleId="Plandokumentu1">
    <w:name w:val="Plan dokumentu1"/>
    <w:basedOn w:val="Normalny"/>
    <w:rsid w:val="009E718C"/>
    <w:pPr>
      <w:shd w:val="clear" w:color="auto" w:fill="000080"/>
      <w:suppressAutoHyphens/>
    </w:pPr>
    <w:rPr>
      <w:rFonts w:ascii="Tahoma" w:eastAsia="Times New Roman" w:hAnsi="Tahoma" w:cs="Tahoma"/>
      <w:color w:val="auto"/>
      <w:szCs w:val="20"/>
      <w:lang w:val="pl-PL" w:eastAsia="ar-SA"/>
    </w:rPr>
  </w:style>
  <w:style w:type="paragraph" w:customStyle="1" w:styleId="Listapunktowana1">
    <w:name w:val="Lista punktowana1"/>
    <w:basedOn w:val="Normalny"/>
    <w:rsid w:val="009E718C"/>
    <w:pPr>
      <w:suppressAutoHyphens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val="pl-PL" w:eastAsia="ar-SA"/>
    </w:rPr>
  </w:style>
  <w:style w:type="paragraph" w:customStyle="1" w:styleId="Listapunktowana21">
    <w:name w:val="Lista punktowana 21"/>
    <w:basedOn w:val="Normalny"/>
    <w:rsid w:val="009E718C"/>
    <w:pPr>
      <w:suppressAutoHyphens/>
      <w:spacing w:after="200"/>
      <w:jc w:val="both"/>
    </w:pPr>
    <w:rPr>
      <w:rFonts w:ascii="Times New Roman" w:eastAsia="Calibri" w:hAnsi="Times New Roman" w:cs="Times New Roman"/>
      <w:color w:val="auto"/>
      <w:lang w:val="pl-PL" w:eastAsia="ar-SA"/>
    </w:rPr>
  </w:style>
  <w:style w:type="paragraph" w:customStyle="1" w:styleId="jarostyl">
    <w:name w:val="jaro_styl"/>
    <w:basedOn w:val="Normalny"/>
    <w:rsid w:val="009E718C"/>
    <w:pPr>
      <w:suppressAutoHyphens/>
    </w:pPr>
    <w:rPr>
      <w:rFonts w:ascii="Times New Roman" w:eastAsia="Times New Roman" w:hAnsi="Times New Roman" w:cs="Times New Roman"/>
      <w:color w:val="auto"/>
      <w:lang w:val="pl-PL" w:eastAsia="ar-SA"/>
    </w:rPr>
  </w:style>
  <w:style w:type="paragraph" w:customStyle="1" w:styleId="Nagwek2mj">
    <w:name w:val="Nagłówek 2 mój"/>
    <w:basedOn w:val="Nagwek2"/>
    <w:rsid w:val="009E718C"/>
    <w:pPr>
      <w:numPr>
        <w:ilvl w:val="1"/>
        <w:numId w:val="1"/>
      </w:numPr>
      <w:tabs>
        <w:tab w:val="left" w:pos="360"/>
      </w:tabs>
      <w:spacing w:before="0" w:after="0"/>
      <w:textAlignment w:val="baseline"/>
    </w:pPr>
    <w:rPr>
      <w:rFonts w:ascii="Arial Narrow" w:hAnsi="Arial Narrow" w:cs="Tahoma"/>
      <w:i w:val="0"/>
      <w:color w:val="000000"/>
      <w:sz w:val="22"/>
      <w:szCs w:val="18"/>
    </w:rPr>
  </w:style>
  <w:style w:type="paragraph" w:customStyle="1" w:styleId="WW-Default">
    <w:name w:val="WW-Default"/>
    <w:rsid w:val="009E718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9E718C"/>
    <w:pPr>
      <w:widowControl/>
      <w:autoSpaceDN/>
      <w:jc w:val="center"/>
      <w:textAlignment w:val="auto"/>
    </w:pPr>
    <w:rPr>
      <w:rFonts w:ascii="Garamond" w:eastAsia="Times New Roman" w:hAnsi="Garamond" w:cs="Times New Roman"/>
      <w:b/>
      <w:bCs/>
      <w:kern w:val="0"/>
      <w:szCs w:val="20"/>
      <w:lang w:eastAsia="ar-SA" w:bidi="ar-SA"/>
    </w:rPr>
  </w:style>
  <w:style w:type="paragraph" w:customStyle="1" w:styleId="Tekstpodstawowy34">
    <w:name w:val="Tekst podstawowy 34"/>
    <w:basedOn w:val="Normalny"/>
    <w:rsid w:val="009E718C"/>
    <w:pPr>
      <w:suppressAutoHyphens/>
      <w:jc w:val="both"/>
    </w:pPr>
    <w:rPr>
      <w:rFonts w:ascii="Times New Roman" w:eastAsia="Times New Roman" w:hAnsi="Times New Roman" w:cs="Times New Roman"/>
      <w:color w:val="auto"/>
      <w:sz w:val="22"/>
      <w:szCs w:val="20"/>
      <w:lang w:val="pl-PL" w:eastAsia="ar-SA"/>
    </w:rPr>
  </w:style>
  <w:style w:type="paragraph" w:customStyle="1" w:styleId="scfstandard">
    <w:name w:val="scf_standard"/>
    <w:rsid w:val="009E718C"/>
    <w:rPr>
      <w:rFonts w:ascii="Arial" w:eastAsia="Times New Roman" w:hAnsi="Arial" w:cs="Arial"/>
      <w:lang w:val="de-DE" w:eastAsia="de-DE"/>
    </w:rPr>
  </w:style>
  <w:style w:type="paragraph" w:customStyle="1" w:styleId="WW-Tekstpodstawowy2">
    <w:name w:val="WW-Tekst podstawowy 2"/>
    <w:basedOn w:val="Normalny"/>
    <w:rsid w:val="009E718C"/>
    <w:pPr>
      <w:jc w:val="both"/>
    </w:pPr>
    <w:rPr>
      <w:rFonts w:ascii="Times New Roman" w:hAnsi="Times New Roman" w:cs="Times New Roman"/>
      <w:color w:val="auto"/>
      <w:lang w:val="pl-PL"/>
    </w:rPr>
  </w:style>
  <w:style w:type="character" w:customStyle="1" w:styleId="HeaderChar">
    <w:name w:val="Header Char"/>
    <w:locked/>
    <w:rsid w:val="009E718C"/>
    <w:rPr>
      <w:rFonts w:ascii="Tms Rmn" w:hAnsi="Tms Rmn"/>
      <w:sz w:val="20"/>
      <w:lang w:eastAsia="pl-PL"/>
    </w:rPr>
  </w:style>
  <w:style w:type="paragraph" w:customStyle="1" w:styleId="Nagwek22">
    <w:name w:val="Nagłówek2"/>
    <w:basedOn w:val="Normalny"/>
    <w:next w:val="Tekstpodstawowy"/>
    <w:rsid w:val="009E718C"/>
    <w:pPr>
      <w:keepNext/>
      <w:suppressAutoHyphens/>
      <w:spacing w:before="240" w:after="120"/>
    </w:pPr>
    <w:rPr>
      <w:rFonts w:ascii="Arial" w:eastAsia="MS Mincho" w:hAnsi="Arial" w:cs="Tahoma"/>
      <w:color w:val="auto"/>
      <w:sz w:val="28"/>
      <w:szCs w:val="28"/>
      <w:lang w:val="pl-PL" w:eastAsia="ar-SA"/>
    </w:rPr>
  </w:style>
  <w:style w:type="paragraph" w:customStyle="1" w:styleId="xl31">
    <w:name w:val="xl31"/>
    <w:basedOn w:val="Normalny"/>
    <w:rsid w:val="009E718C"/>
    <w:pPr>
      <w:pBdr>
        <w:left w:val="single" w:sz="8" w:space="0" w:color="auto"/>
      </w:pBdr>
      <w:spacing w:before="100" w:after="100"/>
    </w:pPr>
    <w:rPr>
      <w:rFonts w:ascii="Arial" w:hAnsi="Arial" w:cs="Arial"/>
      <w:b/>
      <w:bCs/>
      <w:color w:val="auto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9E718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9E718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lang w:val="pl-PL"/>
    </w:rPr>
  </w:style>
  <w:style w:type="numbering" w:customStyle="1" w:styleId="Bezlisty3">
    <w:name w:val="Bez listy3"/>
    <w:next w:val="Bezlisty"/>
    <w:uiPriority w:val="99"/>
    <w:semiHidden/>
    <w:unhideWhenUsed/>
    <w:rsid w:val="006946FA"/>
  </w:style>
  <w:style w:type="paragraph" w:customStyle="1" w:styleId="Tekstpodstawowy26">
    <w:name w:val="Tekst podstawowy 26"/>
    <w:basedOn w:val="Normalny"/>
    <w:rsid w:val="006946FA"/>
    <w:pPr>
      <w:widowControl w:val="0"/>
      <w:suppressAutoHyphens/>
      <w:jc w:val="both"/>
    </w:pPr>
    <w:rPr>
      <w:rFonts w:ascii="Times New Roman" w:eastAsia="Lucida Sans Unicode" w:hAnsi="Times New Roman" w:cs="Tahoma"/>
      <w:sz w:val="22"/>
      <w:lang w:val="pl-PL"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6946FA"/>
    <w:rPr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946FA"/>
    <w:rPr>
      <w:color w:val="000000"/>
    </w:rPr>
  </w:style>
  <w:style w:type="character" w:styleId="Odwoanieprzypisukocowego">
    <w:name w:val="endnote reference"/>
    <w:semiHidden/>
    <w:unhideWhenUsed/>
    <w:rsid w:val="006946FA"/>
    <w:rPr>
      <w:vertAlign w:val="superscript"/>
    </w:rPr>
  </w:style>
  <w:style w:type="paragraph" w:customStyle="1" w:styleId="xl65">
    <w:name w:val="xl65"/>
    <w:basedOn w:val="Normalny"/>
    <w:rsid w:val="006946FA"/>
    <w:pPr>
      <w:spacing w:before="280" w:after="280"/>
      <w:jc w:val="center"/>
    </w:pPr>
    <w:rPr>
      <w:rFonts w:ascii="Arial" w:hAnsi="Arial" w:cs="Arial"/>
      <w:color w:val="auto"/>
      <w:sz w:val="18"/>
      <w:szCs w:val="18"/>
      <w:lang w:val="pl-PL" w:eastAsia="ar-SA"/>
    </w:rPr>
  </w:style>
  <w:style w:type="paragraph" w:styleId="Lista3">
    <w:name w:val="List 3"/>
    <w:basedOn w:val="Normalny"/>
    <w:rsid w:val="006946FA"/>
    <w:pPr>
      <w:ind w:left="849" w:hanging="283"/>
    </w:pPr>
    <w:rPr>
      <w:rFonts w:ascii="Garamond" w:eastAsia="Times New Roman" w:hAnsi="Garamond" w:cs="Times New Roman"/>
      <w:color w:val="auto"/>
      <w:szCs w:val="20"/>
      <w:lang w:val="pl-PL"/>
    </w:rPr>
  </w:style>
  <w:style w:type="paragraph" w:customStyle="1" w:styleId="Akapitzlist4">
    <w:name w:val="Akapit z listą4"/>
    <w:basedOn w:val="Normalny"/>
    <w:rsid w:val="006946FA"/>
    <w:pPr>
      <w:ind w:left="708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WW8Num37z1">
    <w:name w:val="WW8Num37z1"/>
    <w:rsid w:val="006946FA"/>
    <w:rPr>
      <w:rFonts w:ascii="Courier New" w:hAnsi="Courier New"/>
    </w:rPr>
  </w:style>
  <w:style w:type="paragraph" w:customStyle="1" w:styleId="Domynie">
    <w:name w:val="Domy徑nie"/>
    <w:uiPriority w:val="99"/>
    <w:rsid w:val="006946FA"/>
    <w:pPr>
      <w:widowControl w:val="0"/>
      <w:autoSpaceDE w:val="0"/>
      <w:autoSpaceDN w:val="0"/>
      <w:adjustRightInd w:val="0"/>
    </w:pPr>
    <w:rPr>
      <w:rFonts w:ascii="Verdana" w:eastAsia="Times New Roman" w:hAnsi="Times New Roman" w:cs="Times New Roman"/>
      <w:kern w:val="1"/>
      <w:sz w:val="22"/>
      <w:szCs w:val="22"/>
    </w:rPr>
  </w:style>
  <w:style w:type="character" w:customStyle="1" w:styleId="FontStyle32">
    <w:name w:val="Font Style32"/>
    <w:rsid w:val="006946FA"/>
    <w:rPr>
      <w:rFonts w:ascii="Arial" w:hAnsi="Arial" w:cs="Arial"/>
      <w:sz w:val="20"/>
      <w:szCs w:val="20"/>
    </w:rPr>
  </w:style>
  <w:style w:type="paragraph" w:customStyle="1" w:styleId="Style15">
    <w:name w:val="Style15"/>
    <w:basedOn w:val="Domynie"/>
    <w:rsid w:val="006946FA"/>
    <w:pPr>
      <w:spacing w:line="230" w:lineRule="exact"/>
    </w:pPr>
    <w:rPr>
      <w:rFonts w:ascii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6946F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946FA"/>
  </w:style>
  <w:style w:type="numbering" w:customStyle="1" w:styleId="Bezlisty111">
    <w:name w:val="Bez listy111"/>
    <w:next w:val="Bezlisty"/>
    <w:uiPriority w:val="99"/>
    <w:semiHidden/>
    <w:unhideWhenUsed/>
    <w:rsid w:val="006946FA"/>
  </w:style>
  <w:style w:type="paragraph" w:customStyle="1" w:styleId="Domylny">
    <w:name w:val="Domyślny"/>
    <w:rsid w:val="006946FA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</w:rPr>
  </w:style>
  <w:style w:type="paragraph" w:customStyle="1" w:styleId="TableParagraph">
    <w:name w:val="Table Paragraph"/>
    <w:basedOn w:val="Normalny"/>
    <w:qFormat/>
    <w:rsid w:val="006946FA"/>
    <w:pPr>
      <w:widowControl w:val="0"/>
    </w:pPr>
    <w:rPr>
      <w:rFonts w:ascii="Calibri" w:eastAsia="Calibri" w:hAnsi="Calibri" w:cs="Times New Roman"/>
      <w:color w:val="auto"/>
      <w:sz w:val="22"/>
      <w:szCs w:val="22"/>
      <w:lang w:val="en-US" w:eastAsia="en-US"/>
    </w:rPr>
  </w:style>
  <w:style w:type="paragraph" w:customStyle="1" w:styleId="Domylnie">
    <w:name w:val="Domyślnie"/>
    <w:rsid w:val="006946FA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st">
    <w:name w:val="st"/>
    <w:basedOn w:val="Domylnaczcionkaakapitu"/>
    <w:rsid w:val="006946FA"/>
  </w:style>
  <w:style w:type="numbering" w:customStyle="1" w:styleId="Bezlisty21">
    <w:name w:val="Bez listy21"/>
    <w:next w:val="Bezlisty"/>
    <w:uiPriority w:val="99"/>
    <w:semiHidden/>
    <w:unhideWhenUsed/>
    <w:rsid w:val="006946FA"/>
  </w:style>
  <w:style w:type="numbering" w:customStyle="1" w:styleId="Bezlisty31">
    <w:name w:val="Bez listy31"/>
    <w:next w:val="Bezlisty"/>
    <w:uiPriority w:val="99"/>
    <w:semiHidden/>
    <w:unhideWhenUsed/>
    <w:rsid w:val="006946FA"/>
  </w:style>
  <w:style w:type="paragraph" w:customStyle="1" w:styleId="Legenda2">
    <w:name w:val="Legenda2"/>
    <w:basedOn w:val="Normalny"/>
    <w:next w:val="Normalny"/>
    <w:rsid w:val="006946FA"/>
    <w:pPr>
      <w:suppressAutoHyphens/>
    </w:pPr>
    <w:rPr>
      <w:rFonts w:ascii="Times New Roman" w:eastAsia="Times New Roman" w:hAnsi="Times New Roman" w:cs="Times New Roman"/>
      <w:b/>
      <w:color w:val="auto"/>
      <w:sz w:val="20"/>
      <w:szCs w:val="20"/>
      <w:lang w:val="pl-PL" w:eastAsia="ar-SA"/>
    </w:rPr>
  </w:style>
  <w:style w:type="paragraph" w:customStyle="1" w:styleId="Tekstpodstawowy37">
    <w:name w:val="Tekst podstawowy 37"/>
    <w:basedOn w:val="Normalny"/>
    <w:rsid w:val="006946FA"/>
    <w:pPr>
      <w:numPr>
        <w:numId w:val="7"/>
      </w:numPr>
      <w:suppressAutoHyphens/>
      <w:ind w:left="-720"/>
      <w:jc w:val="both"/>
    </w:pPr>
    <w:rPr>
      <w:rFonts w:ascii="Tahoma" w:eastAsia="Times New Roman" w:hAnsi="Tahoma" w:cs="Tahoma"/>
      <w:b/>
      <w:sz w:val="20"/>
      <w:szCs w:val="20"/>
      <w:lang w:val="pl-PL" w:eastAsia="ar-SA"/>
    </w:rPr>
  </w:style>
  <w:style w:type="paragraph" w:customStyle="1" w:styleId="Punktory">
    <w:name w:val="Punktory"/>
    <w:basedOn w:val="Akapitzlist"/>
    <w:autoRedefine/>
    <w:qFormat/>
    <w:rsid w:val="006946FA"/>
    <w:pPr>
      <w:tabs>
        <w:tab w:val="left" w:pos="0"/>
      </w:tabs>
      <w:suppressAutoHyphens w:val="0"/>
      <w:ind w:left="0"/>
      <w:contextualSpacing/>
      <w:jc w:val="both"/>
    </w:pPr>
    <w:rPr>
      <w:rFonts w:ascii="Tahoma" w:eastAsia="Cambria" w:hAnsi="Tahoma" w:cs="Tahoma"/>
      <w:sz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D35E6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D35E6"/>
    <w:rPr>
      <w:rFonts w:ascii="Consolas" w:hAnsi="Consolas"/>
      <w:color w:val="000000"/>
      <w:lang w:val="pl"/>
    </w:rPr>
  </w:style>
  <w:style w:type="numbering" w:customStyle="1" w:styleId="WW8Num42">
    <w:name w:val="WW8Num42"/>
    <w:basedOn w:val="Bezlisty"/>
    <w:rsid w:val="003507E0"/>
    <w:pPr>
      <w:numPr>
        <w:numId w:val="25"/>
      </w:numPr>
    </w:pPr>
  </w:style>
  <w:style w:type="numbering" w:customStyle="1" w:styleId="WW8Num37">
    <w:name w:val="WW8Num37"/>
    <w:basedOn w:val="Bezlisty"/>
    <w:rsid w:val="003507E0"/>
    <w:pPr>
      <w:numPr>
        <w:numId w:val="26"/>
      </w:numPr>
    </w:pPr>
  </w:style>
  <w:style w:type="numbering" w:customStyle="1" w:styleId="Bezlisty4">
    <w:name w:val="Bez listy4"/>
    <w:next w:val="Bezlisty"/>
    <w:semiHidden/>
    <w:unhideWhenUsed/>
    <w:rsid w:val="00F86A0B"/>
  </w:style>
  <w:style w:type="character" w:customStyle="1" w:styleId="WW8Num16z5">
    <w:name w:val="WW8Num16z5"/>
    <w:rsid w:val="00F86A0B"/>
    <w:rPr>
      <w:b w:val="0"/>
    </w:rPr>
  </w:style>
  <w:style w:type="character" w:customStyle="1" w:styleId="WW8Num21z3">
    <w:name w:val="WW8Num21z3"/>
    <w:rsid w:val="00F86A0B"/>
    <w:rPr>
      <w:b w:val="0"/>
    </w:rPr>
  </w:style>
  <w:style w:type="character" w:customStyle="1" w:styleId="WW8Num34z1">
    <w:name w:val="WW8Num34z1"/>
    <w:rsid w:val="00F86A0B"/>
    <w:rPr>
      <w:b/>
    </w:rPr>
  </w:style>
  <w:style w:type="character" w:customStyle="1" w:styleId="WW8Num38z0">
    <w:name w:val="WW8Num38z0"/>
    <w:rsid w:val="00F86A0B"/>
    <w:rPr>
      <w:rFonts w:ascii="Calibri" w:hAnsi="Calibri" w:cs="Calibri"/>
      <w:b w:val="0"/>
      <w:bCs w:val="0"/>
      <w:i w:val="0"/>
      <w:iCs w:val="0"/>
    </w:rPr>
  </w:style>
  <w:style w:type="character" w:customStyle="1" w:styleId="WW8Num38z1">
    <w:name w:val="WW8Num38z1"/>
    <w:rsid w:val="00F86A0B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38z2">
    <w:name w:val="WW8Num38z2"/>
    <w:rsid w:val="00F86A0B"/>
    <w:rPr>
      <w:rFonts w:ascii="Times New Roman" w:hAnsi="Times New Roman" w:cs="Times New Roman"/>
      <w:b w:val="0"/>
      <w:bCs w:val="0"/>
    </w:rPr>
  </w:style>
  <w:style w:type="character" w:customStyle="1" w:styleId="WW8Num38z3">
    <w:name w:val="WW8Num38z3"/>
    <w:rsid w:val="00F86A0B"/>
    <w:rPr>
      <w:rFonts w:ascii="Arial" w:hAnsi="Arial" w:cs="Arial"/>
      <w:sz w:val="20"/>
      <w:szCs w:val="20"/>
    </w:rPr>
  </w:style>
  <w:style w:type="character" w:customStyle="1" w:styleId="WW8Num38z4">
    <w:name w:val="WW8Num38z4"/>
    <w:rsid w:val="00F86A0B"/>
    <w:rPr>
      <w:rFonts w:ascii="Times New Roman" w:hAnsi="Times New Roman" w:cs="Times New Roman"/>
    </w:rPr>
  </w:style>
  <w:style w:type="character" w:customStyle="1" w:styleId="WW8Num39z1">
    <w:name w:val="WW8Num39z1"/>
    <w:rsid w:val="00F86A0B"/>
    <w:rPr>
      <w:rFonts w:ascii="Tahoma" w:eastAsia="Times New Roman" w:hAnsi="Tahoma" w:cs="Tahoma"/>
      <w:b w:val="0"/>
      <w:color w:val="000000"/>
    </w:rPr>
  </w:style>
  <w:style w:type="character" w:customStyle="1" w:styleId="WW8Num39z2">
    <w:name w:val="WW8Num39z2"/>
    <w:rsid w:val="00F86A0B"/>
    <w:rPr>
      <w:rFonts w:ascii="Tahoma" w:eastAsia="Times New Roman" w:hAnsi="Tahoma" w:cs="Tahoma"/>
      <w:b w:val="0"/>
      <w:sz w:val="20"/>
      <w:szCs w:val="20"/>
    </w:rPr>
  </w:style>
  <w:style w:type="character" w:customStyle="1" w:styleId="WW8Num39z3">
    <w:name w:val="WW8Num39z3"/>
    <w:rsid w:val="00F86A0B"/>
    <w:rPr>
      <w:b/>
    </w:rPr>
  </w:style>
  <w:style w:type="character" w:customStyle="1" w:styleId="WW8Num39z6">
    <w:name w:val="WW8Num39z6"/>
    <w:rsid w:val="00F86A0B"/>
    <w:rPr>
      <w:b w:val="0"/>
      <w:color w:val="000000"/>
    </w:rPr>
  </w:style>
  <w:style w:type="character" w:customStyle="1" w:styleId="WW8Num44z2">
    <w:name w:val="WW8Num44z2"/>
    <w:rsid w:val="00F86A0B"/>
    <w:rPr>
      <w:rFonts w:ascii="Tahoma" w:hAnsi="Tahoma" w:cs="Tahoma"/>
      <w:b w:val="0"/>
      <w:sz w:val="20"/>
      <w:szCs w:val="20"/>
    </w:rPr>
  </w:style>
  <w:style w:type="character" w:customStyle="1" w:styleId="WW8Num46z1">
    <w:name w:val="WW8Num46z1"/>
    <w:rsid w:val="00F86A0B"/>
    <w:rPr>
      <w:rFonts w:ascii="Courier New" w:hAnsi="Courier New" w:cs="Courier New"/>
    </w:rPr>
  </w:style>
  <w:style w:type="character" w:customStyle="1" w:styleId="WW8Num46z2">
    <w:name w:val="WW8Num46z2"/>
    <w:rsid w:val="00F86A0B"/>
    <w:rPr>
      <w:rFonts w:ascii="Wingdings" w:hAnsi="Wingdings" w:cs="Wingdings"/>
    </w:rPr>
  </w:style>
  <w:style w:type="character" w:customStyle="1" w:styleId="WW8Num48z2">
    <w:name w:val="WW8Num48z2"/>
    <w:rsid w:val="00F86A0B"/>
    <w:rPr>
      <w:rFonts w:ascii="Times New Roman" w:hAnsi="Times New Roman" w:cs="Times New Roman"/>
    </w:rPr>
  </w:style>
  <w:style w:type="character" w:customStyle="1" w:styleId="WW8Num49z1">
    <w:name w:val="WW8Num49z1"/>
    <w:rsid w:val="00F86A0B"/>
    <w:rPr>
      <w:rFonts w:ascii="Times New Roman" w:hAnsi="Times New Roman" w:cs="Times New Roman"/>
    </w:rPr>
  </w:style>
  <w:style w:type="character" w:customStyle="1" w:styleId="WW8Num51z3">
    <w:name w:val="WW8Num51z3"/>
    <w:rsid w:val="00F86A0B"/>
    <w:rPr>
      <w:rFonts w:ascii="Times New Roman" w:eastAsia="Times New Roman" w:hAnsi="Times New Roman" w:cs="Times New Roman"/>
    </w:rPr>
  </w:style>
  <w:style w:type="character" w:customStyle="1" w:styleId="WW8Num51z5">
    <w:name w:val="WW8Num51z5"/>
    <w:rsid w:val="00F86A0B"/>
    <w:rPr>
      <w:b w:val="0"/>
    </w:rPr>
  </w:style>
  <w:style w:type="character" w:customStyle="1" w:styleId="WW8Num53z3">
    <w:name w:val="WW8Num53z3"/>
    <w:rsid w:val="00F86A0B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F86A0B"/>
    <w:rPr>
      <w:rFonts w:ascii="Calibri" w:hAnsi="Calibri" w:cs="Calibri"/>
      <w:b w:val="0"/>
      <w:bCs w:val="0"/>
      <w:i w:val="0"/>
      <w:iCs w:val="0"/>
    </w:rPr>
  </w:style>
  <w:style w:type="character" w:customStyle="1" w:styleId="WW8Num55z1">
    <w:name w:val="WW8Num55z1"/>
    <w:rsid w:val="00F86A0B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55z2">
    <w:name w:val="WW8Num55z2"/>
    <w:rsid w:val="00F86A0B"/>
    <w:rPr>
      <w:rFonts w:ascii="Times New Roman" w:hAnsi="Times New Roman" w:cs="Times New Roman"/>
      <w:b w:val="0"/>
      <w:bCs w:val="0"/>
    </w:rPr>
  </w:style>
  <w:style w:type="character" w:customStyle="1" w:styleId="WW8Num55z3">
    <w:name w:val="WW8Num55z3"/>
    <w:rsid w:val="00F86A0B"/>
    <w:rPr>
      <w:rFonts w:ascii="Arial" w:hAnsi="Arial" w:cs="Arial"/>
      <w:sz w:val="20"/>
      <w:szCs w:val="20"/>
    </w:rPr>
  </w:style>
  <w:style w:type="character" w:customStyle="1" w:styleId="WW8Num55z4">
    <w:name w:val="WW8Num55z4"/>
    <w:rsid w:val="00F86A0B"/>
    <w:rPr>
      <w:rFonts w:ascii="Times New Roman" w:hAnsi="Times New Roman" w:cs="Times New Roman"/>
    </w:rPr>
  </w:style>
  <w:style w:type="character" w:customStyle="1" w:styleId="WW8Num59z2">
    <w:name w:val="WW8Num59z2"/>
    <w:rsid w:val="00F86A0B"/>
    <w:rPr>
      <w:b w:val="0"/>
      <w:color w:val="000000"/>
    </w:rPr>
  </w:style>
  <w:style w:type="character" w:customStyle="1" w:styleId="WW8Num59z7">
    <w:name w:val="WW8Num59z7"/>
    <w:rsid w:val="00F86A0B"/>
    <w:rPr>
      <w:rFonts w:ascii="Tahoma" w:eastAsia="Times New Roman" w:hAnsi="Tahoma" w:cs="Tahoma"/>
      <w:b w:val="0"/>
    </w:rPr>
  </w:style>
  <w:style w:type="character" w:customStyle="1" w:styleId="WW8Num60z4">
    <w:name w:val="WW8Num60z4"/>
    <w:rsid w:val="00F86A0B"/>
    <w:rPr>
      <w:rFonts w:ascii="Symbol" w:eastAsia="Times New Roman" w:hAnsi="Symbol" w:cs="Tahoma"/>
    </w:rPr>
  </w:style>
  <w:style w:type="character" w:customStyle="1" w:styleId="WW8Num60z6">
    <w:name w:val="WW8Num60z6"/>
    <w:rsid w:val="00F86A0B"/>
    <w:rPr>
      <w:rFonts w:ascii="Tahoma" w:hAnsi="Tahoma" w:cs="Tahoma"/>
      <w:b w:val="0"/>
      <w:color w:val="000000"/>
    </w:rPr>
  </w:style>
  <w:style w:type="character" w:customStyle="1" w:styleId="WW8Num62z0">
    <w:name w:val="WW8Num62z0"/>
    <w:rsid w:val="00F86A0B"/>
    <w:rPr>
      <w:rFonts w:ascii="Calibri" w:hAnsi="Calibri" w:cs="Calibri"/>
    </w:rPr>
  </w:style>
  <w:style w:type="character" w:customStyle="1" w:styleId="WW8Num62z1">
    <w:name w:val="WW8Num62z1"/>
    <w:rsid w:val="00F86A0B"/>
    <w:rPr>
      <w:rFonts w:ascii="Times New Roman" w:hAnsi="Times New Roman" w:cs="Times New Roman"/>
    </w:rPr>
  </w:style>
  <w:style w:type="character" w:customStyle="1" w:styleId="WW8Num63z2">
    <w:name w:val="WW8Num63z2"/>
    <w:rsid w:val="00F86A0B"/>
    <w:rPr>
      <w:rFonts w:ascii="Times New Roman" w:hAnsi="Times New Roman" w:cs="Times New Roman"/>
    </w:rPr>
  </w:style>
  <w:style w:type="character" w:customStyle="1" w:styleId="WW8Num64z0">
    <w:name w:val="WW8Num64z0"/>
    <w:rsid w:val="00F86A0B"/>
    <w:rPr>
      <w:rFonts w:ascii="Symbol" w:hAnsi="Symbol" w:cs="Symbol"/>
    </w:rPr>
  </w:style>
  <w:style w:type="character" w:customStyle="1" w:styleId="WW8Num64z1">
    <w:name w:val="WW8Num64z1"/>
    <w:rsid w:val="00F86A0B"/>
    <w:rPr>
      <w:rFonts w:ascii="Courier New" w:hAnsi="Courier New" w:cs="Courier New"/>
    </w:rPr>
  </w:style>
  <w:style w:type="character" w:customStyle="1" w:styleId="WW8Num64z2">
    <w:name w:val="WW8Num64z2"/>
    <w:rsid w:val="00F86A0B"/>
    <w:rPr>
      <w:rFonts w:ascii="Wingdings" w:hAnsi="Wingdings" w:cs="Wingdings"/>
    </w:rPr>
  </w:style>
  <w:style w:type="character" w:customStyle="1" w:styleId="WW8Num65z6">
    <w:name w:val="WW8Num65z6"/>
    <w:rsid w:val="00F86A0B"/>
    <w:rPr>
      <w:b w:val="0"/>
    </w:rPr>
  </w:style>
  <w:style w:type="character" w:customStyle="1" w:styleId="WW8Num67z2">
    <w:name w:val="WW8Num67z2"/>
    <w:rsid w:val="00F86A0B"/>
    <w:rPr>
      <w:rFonts w:ascii="Tahoma" w:eastAsia="Times New Roman" w:hAnsi="Tahoma" w:cs="Tahoma"/>
      <w:b w:val="0"/>
      <w:color w:val="000000"/>
    </w:rPr>
  </w:style>
  <w:style w:type="character" w:customStyle="1" w:styleId="WW8Num67z3">
    <w:name w:val="WW8Num67z3"/>
    <w:rsid w:val="00F86A0B"/>
    <w:rPr>
      <w:rFonts w:ascii="Tahoma" w:eastAsia="Times New Roman" w:hAnsi="Tahoma" w:cs="Tahoma"/>
      <w:b w:val="0"/>
      <w:color w:val="000000"/>
      <w:sz w:val="20"/>
      <w:szCs w:val="20"/>
    </w:rPr>
  </w:style>
  <w:style w:type="character" w:customStyle="1" w:styleId="WW8Num67z5">
    <w:name w:val="WW8Num67z5"/>
    <w:rsid w:val="00F86A0B"/>
    <w:rPr>
      <w:b w:val="0"/>
    </w:rPr>
  </w:style>
  <w:style w:type="character" w:customStyle="1" w:styleId="WW8Num67z6">
    <w:name w:val="WW8Num67z6"/>
    <w:rsid w:val="00F86A0B"/>
    <w:rPr>
      <w:rFonts w:ascii="Tahoma" w:hAnsi="Tahoma" w:cs="Tahoma"/>
      <w:b w:val="0"/>
      <w:color w:val="000000"/>
      <w:sz w:val="20"/>
      <w:szCs w:val="20"/>
    </w:rPr>
  </w:style>
  <w:style w:type="character" w:customStyle="1" w:styleId="WW8Num68z1">
    <w:name w:val="WW8Num68z1"/>
    <w:rsid w:val="00F86A0B"/>
    <w:rPr>
      <w:rFonts w:ascii="Courier New" w:hAnsi="Courier New" w:cs="Courier New"/>
    </w:rPr>
  </w:style>
  <w:style w:type="character" w:customStyle="1" w:styleId="WW8Num68z3">
    <w:name w:val="WW8Num68z3"/>
    <w:rsid w:val="00F86A0B"/>
    <w:rPr>
      <w:rFonts w:ascii="Symbol" w:hAnsi="Symbol" w:cs="Symbol"/>
    </w:rPr>
  </w:style>
  <w:style w:type="character" w:customStyle="1" w:styleId="WW8Num69z3">
    <w:name w:val="WW8Num69z3"/>
    <w:rsid w:val="00F86A0B"/>
    <w:rPr>
      <w:rFonts w:ascii="Tahoma" w:hAnsi="Tahoma" w:cs="Tahoma"/>
      <w:b w:val="0"/>
      <w:i w:val="0"/>
      <w:color w:val="000000"/>
    </w:rPr>
  </w:style>
  <w:style w:type="character" w:customStyle="1" w:styleId="WW8Num69z4">
    <w:name w:val="WW8Num69z4"/>
    <w:rsid w:val="00F86A0B"/>
    <w:rPr>
      <w:rFonts w:ascii="Times New Roman" w:eastAsia="Times New Roman" w:hAnsi="Times New Roman" w:cs="Times New Roman"/>
    </w:rPr>
  </w:style>
  <w:style w:type="character" w:customStyle="1" w:styleId="WW8Num69z6">
    <w:name w:val="WW8Num69z6"/>
    <w:rsid w:val="00F86A0B"/>
    <w:rPr>
      <w:b w:val="0"/>
      <w:color w:val="000000"/>
    </w:rPr>
  </w:style>
  <w:style w:type="character" w:customStyle="1" w:styleId="WW8Num73z1">
    <w:name w:val="WW8Num73z1"/>
    <w:rsid w:val="00F86A0B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73z3">
    <w:name w:val="WW8Num73z3"/>
    <w:rsid w:val="00F86A0B"/>
    <w:rPr>
      <w:rFonts w:ascii="Arial" w:hAnsi="Arial" w:cs="Arial"/>
      <w:sz w:val="20"/>
      <w:szCs w:val="20"/>
    </w:rPr>
  </w:style>
  <w:style w:type="character" w:customStyle="1" w:styleId="WW8Num73z4">
    <w:name w:val="WW8Num73z4"/>
    <w:rsid w:val="00F86A0B"/>
    <w:rPr>
      <w:rFonts w:ascii="Times New Roman" w:hAnsi="Times New Roman" w:cs="Times New Roman"/>
    </w:rPr>
  </w:style>
  <w:style w:type="character" w:customStyle="1" w:styleId="WW8Num74z1">
    <w:name w:val="WW8Num74z1"/>
    <w:rsid w:val="00F86A0B"/>
    <w:rPr>
      <w:rFonts w:ascii="Times New Roman" w:eastAsia="Times New Roman" w:hAnsi="Times New Roman" w:cs="Times New Roman"/>
    </w:rPr>
  </w:style>
  <w:style w:type="character" w:customStyle="1" w:styleId="WW8Num74z2">
    <w:name w:val="WW8Num74z2"/>
    <w:rsid w:val="00F86A0B"/>
    <w:rPr>
      <w:b w:val="0"/>
      <w:color w:val="000000"/>
    </w:rPr>
  </w:style>
  <w:style w:type="character" w:customStyle="1" w:styleId="WW8Num75z0">
    <w:name w:val="WW8Num75z0"/>
    <w:rsid w:val="00F86A0B"/>
    <w:rPr>
      <w:b w:val="0"/>
      <w:color w:val="000000"/>
    </w:rPr>
  </w:style>
  <w:style w:type="character" w:customStyle="1" w:styleId="WW8Num75z1">
    <w:name w:val="WW8Num75z1"/>
    <w:rsid w:val="00F86A0B"/>
    <w:rPr>
      <w:rFonts w:ascii="Tahoma" w:hAnsi="Tahoma" w:cs="Tahoma"/>
      <w:color w:val="000000"/>
      <w:sz w:val="20"/>
      <w:szCs w:val="20"/>
    </w:rPr>
  </w:style>
  <w:style w:type="character" w:customStyle="1" w:styleId="WW8Num75z4">
    <w:name w:val="WW8Num75z4"/>
    <w:rsid w:val="00F86A0B"/>
    <w:rPr>
      <w:b w:val="0"/>
    </w:rPr>
  </w:style>
  <w:style w:type="character" w:customStyle="1" w:styleId="WW8Num77z0">
    <w:name w:val="WW8Num77z0"/>
    <w:rsid w:val="00F86A0B"/>
    <w:rPr>
      <w:rFonts w:ascii="Calibri" w:hAnsi="Calibri" w:cs="Calibri"/>
      <w:b w:val="0"/>
      <w:bCs w:val="0"/>
      <w:i w:val="0"/>
      <w:iCs w:val="0"/>
    </w:rPr>
  </w:style>
  <w:style w:type="character" w:customStyle="1" w:styleId="WW8Num77z1">
    <w:name w:val="WW8Num77z1"/>
    <w:rsid w:val="00F86A0B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77z2">
    <w:name w:val="WW8Num77z2"/>
    <w:rsid w:val="00F86A0B"/>
    <w:rPr>
      <w:rFonts w:ascii="Times New Roman" w:hAnsi="Times New Roman" w:cs="Times New Roman"/>
      <w:b w:val="0"/>
      <w:bCs w:val="0"/>
    </w:rPr>
  </w:style>
  <w:style w:type="character" w:customStyle="1" w:styleId="WW8Num77z3">
    <w:name w:val="WW8Num77z3"/>
    <w:rsid w:val="00F86A0B"/>
    <w:rPr>
      <w:rFonts w:ascii="Arial" w:hAnsi="Arial" w:cs="Arial"/>
      <w:sz w:val="20"/>
      <w:szCs w:val="20"/>
    </w:rPr>
  </w:style>
  <w:style w:type="character" w:customStyle="1" w:styleId="WW8Num77z4">
    <w:name w:val="WW8Num77z4"/>
    <w:rsid w:val="00F86A0B"/>
    <w:rPr>
      <w:rFonts w:ascii="Times New Roman" w:hAnsi="Times New Roman" w:cs="Times New Roman"/>
    </w:rPr>
  </w:style>
  <w:style w:type="character" w:customStyle="1" w:styleId="WW8Num79z0">
    <w:name w:val="WW8Num79z0"/>
    <w:rsid w:val="00F86A0B"/>
    <w:rPr>
      <w:rFonts w:ascii="Calibri" w:hAnsi="Calibri" w:cs="Calibri"/>
    </w:rPr>
  </w:style>
  <w:style w:type="character" w:customStyle="1" w:styleId="WW8Num79z2">
    <w:name w:val="WW8Num79z2"/>
    <w:rsid w:val="00F86A0B"/>
    <w:rPr>
      <w:rFonts w:ascii="Times New Roman" w:hAnsi="Times New Roman" w:cs="Times New Roman"/>
    </w:rPr>
  </w:style>
  <w:style w:type="character" w:customStyle="1" w:styleId="WW8Num80z0">
    <w:name w:val="WW8Num80z0"/>
    <w:rsid w:val="00F86A0B"/>
    <w:rPr>
      <w:rFonts w:ascii="Calibri" w:hAnsi="Calibri" w:cs="Calibri"/>
    </w:rPr>
  </w:style>
  <w:style w:type="character" w:customStyle="1" w:styleId="WW8Num80z1">
    <w:name w:val="WW8Num80z1"/>
    <w:rsid w:val="00F86A0B"/>
    <w:rPr>
      <w:rFonts w:ascii="Times New Roman" w:hAnsi="Times New Roman" w:cs="Times New Roman"/>
    </w:rPr>
  </w:style>
  <w:style w:type="character" w:customStyle="1" w:styleId="WW8Num81z0">
    <w:name w:val="WW8Num81z0"/>
    <w:rsid w:val="00F86A0B"/>
    <w:rPr>
      <w:b w:val="0"/>
    </w:rPr>
  </w:style>
  <w:style w:type="character" w:customStyle="1" w:styleId="WW8Num83z0">
    <w:name w:val="WW8Num83z0"/>
    <w:rsid w:val="00F86A0B"/>
    <w:rPr>
      <w:rFonts w:ascii="Calibri" w:hAnsi="Calibri" w:cs="Calibri"/>
      <w:b w:val="0"/>
      <w:bCs w:val="0"/>
      <w:i w:val="0"/>
      <w:iCs w:val="0"/>
    </w:rPr>
  </w:style>
  <w:style w:type="character" w:customStyle="1" w:styleId="WW8Num83z1">
    <w:name w:val="WW8Num83z1"/>
    <w:rsid w:val="00F86A0B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83z2">
    <w:name w:val="WW8Num83z2"/>
    <w:rsid w:val="00F86A0B"/>
    <w:rPr>
      <w:rFonts w:ascii="Times New Roman" w:hAnsi="Times New Roman" w:cs="Times New Roman"/>
      <w:b w:val="0"/>
      <w:bCs w:val="0"/>
    </w:rPr>
  </w:style>
  <w:style w:type="character" w:customStyle="1" w:styleId="WW8Num83z3">
    <w:name w:val="WW8Num83z3"/>
    <w:rsid w:val="00F86A0B"/>
    <w:rPr>
      <w:rFonts w:ascii="Arial" w:hAnsi="Arial" w:cs="Arial"/>
      <w:sz w:val="20"/>
      <w:szCs w:val="20"/>
    </w:rPr>
  </w:style>
  <w:style w:type="character" w:customStyle="1" w:styleId="WW8Num83z4">
    <w:name w:val="WW8Num83z4"/>
    <w:rsid w:val="00F86A0B"/>
    <w:rPr>
      <w:rFonts w:ascii="Times New Roman" w:hAnsi="Times New Roman" w:cs="Times New Roman"/>
    </w:rPr>
  </w:style>
  <w:style w:type="character" w:customStyle="1" w:styleId="WW8Num84z0">
    <w:name w:val="WW8Num84z0"/>
    <w:rsid w:val="00F86A0B"/>
    <w:rPr>
      <w:rFonts w:ascii="Calibri" w:hAnsi="Calibri" w:cs="Calibri"/>
    </w:rPr>
  </w:style>
  <w:style w:type="character" w:customStyle="1" w:styleId="WW8Num84z1">
    <w:name w:val="WW8Num84z1"/>
    <w:rsid w:val="00F86A0B"/>
    <w:rPr>
      <w:rFonts w:ascii="Times New Roman" w:hAnsi="Times New Roman" w:cs="Times New Roman"/>
    </w:rPr>
  </w:style>
  <w:style w:type="character" w:customStyle="1" w:styleId="WW8Num85z0">
    <w:name w:val="WW8Num85z0"/>
    <w:rsid w:val="00F86A0B"/>
    <w:rPr>
      <w:b w:val="0"/>
      <w:color w:val="000000"/>
    </w:rPr>
  </w:style>
  <w:style w:type="character" w:customStyle="1" w:styleId="WW8Num86z0">
    <w:name w:val="WW8Num86z0"/>
    <w:rsid w:val="00F86A0B"/>
    <w:rPr>
      <w:rFonts w:ascii="Times New Roman" w:hAnsi="Times New Roman" w:cs="Times New Roman"/>
    </w:rPr>
  </w:style>
  <w:style w:type="character" w:customStyle="1" w:styleId="WW8Num86z3">
    <w:name w:val="WW8Num86z3"/>
    <w:rsid w:val="00F86A0B"/>
    <w:rPr>
      <w:rFonts w:ascii="Calibri" w:hAnsi="Calibri" w:cs="Calibri"/>
    </w:rPr>
  </w:style>
  <w:style w:type="character" w:customStyle="1" w:styleId="WW8Num87z0">
    <w:name w:val="WW8Num87z0"/>
    <w:rsid w:val="00F86A0B"/>
    <w:rPr>
      <w:rFonts w:ascii="Calibri" w:hAnsi="Calibri" w:cs="Calibri"/>
    </w:rPr>
  </w:style>
  <w:style w:type="character" w:customStyle="1" w:styleId="WW8Num87z2">
    <w:name w:val="WW8Num87z2"/>
    <w:rsid w:val="00F86A0B"/>
    <w:rPr>
      <w:rFonts w:ascii="Times New Roman" w:hAnsi="Times New Roman" w:cs="Times New Roman"/>
    </w:rPr>
  </w:style>
  <w:style w:type="character" w:customStyle="1" w:styleId="Odwoaniedokomentarza2">
    <w:name w:val="Odwołanie do komentarza2"/>
    <w:rsid w:val="00F86A0B"/>
    <w:rPr>
      <w:sz w:val="16"/>
      <w:szCs w:val="16"/>
    </w:rPr>
  </w:style>
  <w:style w:type="character" w:customStyle="1" w:styleId="ZnakZnak5">
    <w:name w:val="Znak Znak"/>
    <w:rsid w:val="00F86A0B"/>
    <w:rPr>
      <w:rFonts w:ascii="Garamond" w:hAnsi="Garamond" w:cs="Garamond"/>
      <w:lang w:val="pl-PL" w:eastAsia="ar-SA" w:bidi="ar-SA"/>
    </w:rPr>
  </w:style>
  <w:style w:type="character" w:customStyle="1" w:styleId="WW-Znakiprzypiswdolnych">
    <w:name w:val="WW-Znaki przypisów dolnych"/>
    <w:rsid w:val="00F86A0B"/>
    <w:rPr>
      <w:vertAlign w:val="superscript"/>
    </w:rPr>
  </w:style>
  <w:style w:type="character" w:customStyle="1" w:styleId="WW-Znakiprzypiswkocowych">
    <w:name w:val="WW-Znaki przypisów końcowych"/>
    <w:rsid w:val="00F86A0B"/>
    <w:rPr>
      <w:vertAlign w:val="superscript"/>
    </w:rPr>
  </w:style>
  <w:style w:type="character" w:customStyle="1" w:styleId="ZnakZnak41">
    <w:name w:val="Znak Znak4"/>
    <w:rsid w:val="00F86A0B"/>
    <w:rPr>
      <w:rFonts w:ascii="Arial Narrow" w:hAnsi="Arial Narrow" w:cs="Arial Narrow"/>
      <w:b/>
      <w:sz w:val="24"/>
      <w:szCs w:val="24"/>
      <w:lang w:val="pl-PL" w:eastAsia="ar-SA" w:bidi="ar-SA"/>
    </w:rPr>
  </w:style>
  <w:style w:type="character" w:customStyle="1" w:styleId="ZnakZnak31">
    <w:name w:val="Znak Znak3"/>
    <w:rsid w:val="00F86A0B"/>
    <w:rPr>
      <w:sz w:val="24"/>
      <w:lang w:val="pl-PL" w:eastAsia="ar-SA" w:bidi="ar-SA"/>
    </w:rPr>
  </w:style>
  <w:style w:type="character" w:customStyle="1" w:styleId="ZnakZnak21">
    <w:name w:val="Znak Znak2"/>
    <w:rsid w:val="00F86A0B"/>
    <w:rPr>
      <w:rFonts w:ascii="Garamond" w:hAnsi="Garamond" w:cs="Garamond"/>
      <w:sz w:val="24"/>
      <w:lang w:val="pl-PL" w:eastAsia="ar-SA" w:bidi="ar-SA"/>
    </w:rPr>
  </w:style>
  <w:style w:type="character" w:customStyle="1" w:styleId="ZnakZnak12">
    <w:name w:val="Znak Znak1"/>
    <w:rsid w:val="00F86A0B"/>
    <w:rPr>
      <w:rFonts w:ascii="Garamond" w:hAnsi="Garamond" w:cs="Garamond"/>
      <w:sz w:val="24"/>
      <w:lang w:val="pl-PL" w:eastAsia="ar-SA" w:bidi="ar-SA"/>
    </w:rPr>
  </w:style>
  <w:style w:type="character" w:customStyle="1" w:styleId="ZnakZnak50">
    <w:name w:val="Znak Znak5"/>
    <w:rsid w:val="00F86A0B"/>
    <w:rPr>
      <w:rFonts w:ascii="Garamond" w:hAnsi="Garamond" w:cs="Garamond"/>
    </w:rPr>
  </w:style>
  <w:style w:type="paragraph" w:customStyle="1" w:styleId="Podpis2">
    <w:name w:val="Podpis2"/>
    <w:basedOn w:val="Normalny"/>
    <w:rsid w:val="00F86A0B"/>
    <w:pPr>
      <w:suppressLineNumbers/>
      <w:suppressAutoHyphens/>
      <w:spacing w:before="120" w:after="120"/>
    </w:pPr>
    <w:rPr>
      <w:rFonts w:ascii="Garamond" w:eastAsia="Times New Roman" w:hAnsi="Garamond" w:cs="Mangal"/>
      <w:i/>
      <w:iCs/>
      <w:color w:val="auto"/>
      <w:lang w:val="pl-PL" w:eastAsia="ar-SA"/>
    </w:rPr>
  </w:style>
  <w:style w:type="paragraph" w:customStyle="1" w:styleId="Lista22">
    <w:name w:val="Lista 22"/>
    <w:basedOn w:val="Normalny"/>
    <w:rsid w:val="00F86A0B"/>
    <w:pPr>
      <w:suppressAutoHyphens/>
      <w:ind w:left="566" w:hanging="283"/>
    </w:pPr>
    <w:rPr>
      <w:rFonts w:ascii="Times New Roman" w:eastAsia="Times New Roman" w:hAnsi="Times New Roman" w:cs="Times New Roman"/>
      <w:color w:val="auto"/>
      <w:szCs w:val="20"/>
      <w:lang w:val="pl-PL" w:eastAsia="ar-SA"/>
    </w:rPr>
  </w:style>
  <w:style w:type="paragraph" w:customStyle="1" w:styleId="Tekstpodstawowywcity22">
    <w:name w:val="Tekst podstawowy wcięty 22"/>
    <w:basedOn w:val="Normalny"/>
    <w:rsid w:val="00F86A0B"/>
    <w:pPr>
      <w:suppressAutoHyphens/>
      <w:ind w:left="720"/>
    </w:pPr>
    <w:rPr>
      <w:rFonts w:ascii="Arial Narrow" w:eastAsia="Times New Roman" w:hAnsi="Arial Narrow" w:cs="Arial Narrow"/>
      <w:color w:val="auto"/>
      <w:szCs w:val="20"/>
      <w:lang w:val="pl-PL" w:eastAsia="ar-SA"/>
    </w:rPr>
  </w:style>
  <w:style w:type="paragraph" w:customStyle="1" w:styleId="Tekstpodstawowywcity32">
    <w:name w:val="Tekst podstawowy wcięty 32"/>
    <w:basedOn w:val="Normalny"/>
    <w:rsid w:val="00F86A0B"/>
    <w:pPr>
      <w:suppressAutoHyphens/>
      <w:ind w:left="360"/>
    </w:pPr>
    <w:rPr>
      <w:rFonts w:ascii="Arial Narrow" w:eastAsia="Times New Roman" w:hAnsi="Arial Narrow" w:cs="Arial Narrow"/>
      <w:color w:val="auto"/>
      <w:lang w:val="pl-PL" w:eastAsia="ar-SA"/>
    </w:rPr>
  </w:style>
  <w:style w:type="paragraph" w:customStyle="1" w:styleId="Plandokumentu2">
    <w:name w:val="Plan dokumentu2"/>
    <w:basedOn w:val="Normalny"/>
    <w:rsid w:val="00F86A0B"/>
    <w:pPr>
      <w:shd w:val="clear" w:color="auto" w:fill="000080"/>
      <w:suppressAutoHyphens/>
    </w:pPr>
    <w:rPr>
      <w:rFonts w:ascii="Tahoma" w:eastAsia="Times New Roman" w:hAnsi="Tahoma" w:cs="Tahoma"/>
      <w:color w:val="auto"/>
      <w:szCs w:val="20"/>
      <w:lang w:val="pl-PL" w:eastAsia="ar-SA"/>
    </w:rPr>
  </w:style>
  <w:style w:type="paragraph" w:customStyle="1" w:styleId="Tekstkomentarza2">
    <w:name w:val="Tekst komentarza2"/>
    <w:basedOn w:val="Normalny"/>
    <w:rsid w:val="00F86A0B"/>
    <w:pPr>
      <w:suppressAutoHyphens/>
    </w:pPr>
    <w:rPr>
      <w:rFonts w:ascii="Garamond" w:eastAsia="Times New Roman" w:hAnsi="Garamond" w:cs="Garamond"/>
      <w:color w:val="auto"/>
      <w:sz w:val="20"/>
      <w:szCs w:val="20"/>
      <w:lang w:val="x-none"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86A0B"/>
    <w:rPr>
      <w:rFonts w:ascii="Garamond" w:eastAsia="Times New Roman" w:hAnsi="Garamond" w:cs="Garamond"/>
      <w:lang w:eastAsia="ar-SA"/>
    </w:rPr>
  </w:style>
  <w:style w:type="paragraph" w:customStyle="1" w:styleId="Tekstpodstawowy27">
    <w:name w:val="Tekst podstawowy 27"/>
    <w:basedOn w:val="Normalny"/>
    <w:rsid w:val="00F86A0B"/>
    <w:pPr>
      <w:widowControl w:val="0"/>
      <w:suppressAutoHyphens/>
      <w:jc w:val="both"/>
    </w:pPr>
    <w:rPr>
      <w:rFonts w:ascii="Times New Roman" w:eastAsia="Lucida Sans Unicode" w:hAnsi="Times New Roman" w:cs="Tahoma"/>
      <w:sz w:val="22"/>
      <w:lang w:val="pl-PL" w:eastAsia="ar-SA"/>
    </w:rPr>
  </w:style>
  <w:style w:type="paragraph" w:customStyle="1" w:styleId="Tekstblokowy2">
    <w:name w:val="Tekst blokowy2"/>
    <w:basedOn w:val="Normalny"/>
    <w:rsid w:val="00F86A0B"/>
    <w:pPr>
      <w:suppressAutoHyphens/>
      <w:ind w:left="-120" w:right="-469"/>
      <w:jc w:val="both"/>
    </w:pPr>
    <w:rPr>
      <w:rFonts w:ascii="Tahoma" w:eastAsia="Times New Roman" w:hAnsi="Tahoma" w:cs="Tahoma"/>
      <w:b/>
      <w:bCs/>
      <w:iCs/>
      <w:color w:val="auto"/>
      <w:sz w:val="20"/>
      <w:szCs w:val="20"/>
      <w:lang w:val="pl-PL" w:eastAsia="ar-SA"/>
    </w:rPr>
  </w:style>
  <w:style w:type="paragraph" w:customStyle="1" w:styleId="Listapunktowana20">
    <w:name w:val="Lista punktowana2"/>
    <w:basedOn w:val="Normalny"/>
    <w:rsid w:val="00F86A0B"/>
    <w:pPr>
      <w:tabs>
        <w:tab w:val="num" w:pos="360"/>
      </w:tabs>
      <w:suppressAutoHyphens/>
      <w:spacing w:after="200" w:line="276" w:lineRule="auto"/>
      <w:ind w:left="360" w:hanging="360"/>
    </w:pPr>
    <w:rPr>
      <w:rFonts w:ascii="Calibri" w:eastAsia="Calibri" w:hAnsi="Calibri" w:cs="Calibri"/>
      <w:color w:val="auto"/>
      <w:sz w:val="22"/>
      <w:szCs w:val="22"/>
      <w:lang w:val="pl-PL" w:eastAsia="ar-SA"/>
    </w:rPr>
  </w:style>
  <w:style w:type="paragraph" w:customStyle="1" w:styleId="Listapunktowana22">
    <w:name w:val="Lista punktowana 22"/>
    <w:basedOn w:val="Normalny"/>
    <w:rsid w:val="00F86A0B"/>
    <w:pPr>
      <w:tabs>
        <w:tab w:val="num" w:pos="643"/>
      </w:tabs>
      <w:suppressAutoHyphens/>
      <w:spacing w:after="200"/>
      <w:ind w:left="643" w:hanging="360"/>
      <w:jc w:val="both"/>
    </w:pPr>
    <w:rPr>
      <w:rFonts w:ascii="Times New Roman" w:eastAsia="Calibri" w:hAnsi="Times New Roman" w:cs="Times New Roman"/>
      <w:color w:val="auto"/>
      <w:lang w:val="pl-PL" w:eastAsia="ar-SA"/>
    </w:rPr>
  </w:style>
  <w:style w:type="paragraph" w:customStyle="1" w:styleId="Akapitzlist5">
    <w:name w:val="Akapit z listą5"/>
    <w:basedOn w:val="Normalny"/>
    <w:rsid w:val="00F86A0B"/>
    <w:pPr>
      <w:suppressAutoHyphens/>
      <w:ind w:left="708"/>
    </w:pPr>
    <w:rPr>
      <w:rFonts w:ascii="Times New Roman" w:eastAsia="Calibri" w:hAnsi="Times New Roman" w:cs="Times New Roman"/>
      <w:color w:val="auto"/>
      <w:lang w:val="pl-PL" w:eastAsia="ar-SA"/>
    </w:rPr>
  </w:style>
  <w:style w:type="paragraph" w:customStyle="1" w:styleId="ZnakZnak1Znak">
    <w:name w:val="Znak Znak1 Znak"/>
    <w:basedOn w:val="Normalny"/>
    <w:rsid w:val="00F86A0B"/>
    <w:pPr>
      <w:suppressAutoHyphens/>
    </w:pPr>
    <w:rPr>
      <w:rFonts w:ascii="Times New Roman" w:eastAsia="Times New Roman" w:hAnsi="Times New Roman" w:cs="Times New Roman"/>
      <w:color w:val="auto"/>
      <w:lang w:val="pl-PL" w:eastAsia="ar-SA"/>
    </w:rPr>
  </w:style>
  <w:style w:type="paragraph" w:customStyle="1" w:styleId="font5">
    <w:name w:val="font5"/>
    <w:basedOn w:val="Normalny"/>
    <w:rsid w:val="00F86A0B"/>
    <w:pPr>
      <w:suppressAutoHyphens/>
      <w:spacing w:before="280" w:after="280"/>
    </w:pPr>
    <w:rPr>
      <w:rFonts w:ascii="Arial" w:hAnsi="Arial" w:cs="Arial"/>
      <w:sz w:val="16"/>
      <w:szCs w:val="16"/>
      <w:lang w:val="pl-PL" w:eastAsia="ar-SA"/>
    </w:rPr>
  </w:style>
  <w:style w:type="paragraph" w:customStyle="1" w:styleId="font6">
    <w:name w:val="font6"/>
    <w:basedOn w:val="Normalny"/>
    <w:rsid w:val="00F86A0B"/>
    <w:pPr>
      <w:suppressAutoHyphens/>
      <w:spacing w:before="280" w:after="280"/>
    </w:pPr>
    <w:rPr>
      <w:rFonts w:ascii="Arial" w:hAnsi="Arial" w:cs="Arial"/>
      <w:b/>
      <w:bCs/>
      <w:sz w:val="16"/>
      <w:szCs w:val="16"/>
      <w:lang w:val="pl-PL" w:eastAsia="ar-SA"/>
    </w:rPr>
  </w:style>
  <w:style w:type="paragraph" w:customStyle="1" w:styleId="xl24">
    <w:name w:val="xl24"/>
    <w:basedOn w:val="Normalny"/>
    <w:rsid w:val="00F86A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auto"/>
      <w:sz w:val="14"/>
      <w:szCs w:val="14"/>
      <w:lang w:val="pl-PL" w:eastAsia="ar-SA"/>
    </w:rPr>
  </w:style>
  <w:style w:type="paragraph" w:customStyle="1" w:styleId="xl25">
    <w:name w:val="xl25"/>
    <w:basedOn w:val="Normalny"/>
    <w:rsid w:val="00F86A0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auto"/>
      <w:sz w:val="14"/>
      <w:szCs w:val="14"/>
      <w:lang w:val="pl-PL" w:eastAsia="ar-SA"/>
    </w:rPr>
  </w:style>
  <w:style w:type="paragraph" w:customStyle="1" w:styleId="xl26">
    <w:name w:val="xl26"/>
    <w:basedOn w:val="Normalny"/>
    <w:rsid w:val="00F86A0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color w:val="auto"/>
      <w:sz w:val="16"/>
      <w:szCs w:val="16"/>
      <w:lang w:val="pl-PL" w:eastAsia="ar-SA"/>
    </w:rPr>
  </w:style>
  <w:style w:type="paragraph" w:customStyle="1" w:styleId="xl27">
    <w:name w:val="xl27"/>
    <w:basedOn w:val="Normalny"/>
    <w:rsid w:val="00F86A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 w:cs="Times New Roman"/>
      <w:color w:val="auto"/>
      <w:sz w:val="16"/>
      <w:szCs w:val="16"/>
      <w:lang w:val="pl-PL" w:eastAsia="ar-SA"/>
    </w:rPr>
  </w:style>
  <w:style w:type="paragraph" w:customStyle="1" w:styleId="xl28">
    <w:name w:val="xl28"/>
    <w:basedOn w:val="Normalny"/>
    <w:rsid w:val="00F86A0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auto"/>
      <w:sz w:val="16"/>
      <w:szCs w:val="16"/>
      <w:lang w:val="pl-PL" w:eastAsia="ar-SA"/>
    </w:rPr>
  </w:style>
  <w:style w:type="paragraph" w:customStyle="1" w:styleId="xl29">
    <w:name w:val="xl29"/>
    <w:basedOn w:val="Normalny"/>
    <w:rsid w:val="00F86A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auto"/>
      <w:sz w:val="16"/>
      <w:szCs w:val="16"/>
      <w:lang w:val="pl-PL" w:eastAsia="ar-SA"/>
    </w:rPr>
  </w:style>
  <w:style w:type="paragraph" w:customStyle="1" w:styleId="xl30">
    <w:name w:val="xl30"/>
    <w:basedOn w:val="Normalny"/>
    <w:rsid w:val="00F86A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auto"/>
      <w:sz w:val="16"/>
      <w:szCs w:val="16"/>
      <w:lang w:val="pl-PL" w:eastAsia="ar-SA"/>
    </w:rPr>
  </w:style>
  <w:style w:type="paragraph" w:customStyle="1" w:styleId="xl32">
    <w:name w:val="xl32"/>
    <w:basedOn w:val="Normalny"/>
    <w:rsid w:val="00F86A0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auto"/>
      <w:sz w:val="16"/>
      <w:szCs w:val="16"/>
      <w:lang w:val="pl-PL" w:eastAsia="ar-SA"/>
    </w:rPr>
  </w:style>
  <w:style w:type="paragraph" w:customStyle="1" w:styleId="xl33">
    <w:name w:val="xl33"/>
    <w:basedOn w:val="Normalny"/>
    <w:rsid w:val="00F86A0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auto"/>
      <w:sz w:val="16"/>
      <w:szCs w:val="16"/>
      <w:lang w:val="pl-PL" w:eastAsia="ar-SA"/>
    </w:rPr>
  </w:style>
  <w:style w:type="paragraph" w:customStyle="1" w:styleId="xl34">
    <w:name w:val="xl34"/>
    <w:basedOn w:val="Normalny"/>
    <w:rsid w:val="00F86A0B"/>
    <w:pPr>
      <w:suppressAutoHyphens/>
      <w:spacing w:before="280" w:after="280"/>
      <w:jc w:val="center"/>
      <w:textAlignment w:val="center"/>
    </w:pPr>
    <w:rPr>
      <w:color w:val="auto"/>
      <w:lang w:val="pl-PL" w:eastAsia="ar-SA"/>
    </w:rPr>
  </w:style>
  <w:style w:type="paragraph" w:customStyle="1" w:styleId="Lista-1i">
    <w:name w:val="Lista - 1i"/>
    <w:basedOn w:val="Normalny"/>
    <w:rsid w:val="00F86A0B"/>
    <w:pPr>
      <w:suppressAutoHyphens/>
      <w:spacing w:before="96" w:line="288" w:lineRule="auto"/>
      <w:ind w:left="851" w:firstLine="357"/>
      <w:jc w:val="both"/>
    </w:pPr>
    <w:rPr>
      <w:rFonts w:ascii="Arial" w:eastAsia="Times New Roman" w:hAnsi="Arial" w:cs="Arial"/>
      <w:color w:val="auto"/>
      <w:lang w:val="pl-PL" w:eastAsia="ar-SA"/>
    </w:rPr>
  </w:style>
  <w:style w:type="paragraph" w:customStyle="1" w:styleId="BodyTextIndent21">
    <w:name w:val="Body Text Indent 21"/>
    <w:basedOn w:val="Normalny"/>
    <w:rsid w:val="00F86A0B"/>
    <w:pPr>
      <w:suppressAutoHyphens/>
      <w:overflowPunct w:val="0"/>
      <w:autoSpaceDE w:val="0"/>
      <w:ind w:left="360" w:hanging="360"/>
      <w:jc w:val="both"/>
    </w:pPr>
    <w:rPr>
      <w:rFonts w:ascii="Times New Roman" w:eastAsia="Times New Roman" w:hAnsi="Times New Roman" w:cs="Times New Roman"/>
      <w:color w:val="auto"/>
      <w:lang w:val="pl-PL" w:eastAsia="ar-SA"/>
    </w:rPr>
  </w:style>
  <w:style w:type="paragraph" w:styleId="Poprawka">
    <w:name w:val="Revision"/>
    <w:rsid w:val="00F86A0B"/>
    <w:pPr>
      <w:suppressAutoHyphens/>
    </w:pPr>
    <w:rPr>
      <w:rFonts w:ascii="Garamond" w:eastAsia="Times New Roman" w:hAnsi="Garamond" w:cs="Garamond"/>
      <w:sz w:val="24"/>
      <w:lang w:eastAsia="ar-SA"/>
    </w:rPr>
  </w:style>
  <w:style w:type="character" w:customStyle="1" w:styleId="ZnakZnak8">
    <w:name w:val="Znak Znak8"/>
    <w:rsid w:val="00F86A0B"/>
    <w:rPr>
      <w:sz w:val="24"/>
      <w:lang w:eastAsia="ar-SA"/>
    </w:rPr>
  </w:style>
  <w:style w:type="character" w:customStyle="1" w:styleId="ZnakZnak7">
    <w:name w:val="Znak Znak7"/>
    <w:rsid w:val="00F86A0B"/>
    <w:rPr>
      <w:sz w:val="24"/>
      <w:lang w:eastAsia="ar-SA"/>
    </w:rPr>
  </w:style>
  <w:style w:type="paragraph" w:customStyle="1" w:styleId="ListParagraph1">
    <w:name w:val="List Paragraph1"/>
    <w:basedOn w:val="Normalny"/>
    <w:rsid w:val="00F86A0B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pl-PL" w:eastAsia="en-US"/>
    </w:rPr>
  </w:style>
  <w:style w:type="character" w:customStyle="1" w:styleId="Tekstpodstawowy3Znak1">
    <w:name w:val="Tekst podstawowy 3 Znak1"/>
    <w:basedOn w:val="Domylnaczcionkaakapitu"/>
    <w:link w:val="Tekstpodstawowy3"/>
    <w:rsid w:val="00F86A0B"/>
    <w:rPr>
      <w:rFonts w:ascii="Tahoma" w:eastAsia="Times New Roman" w:hAnsi="Tahoma" w:cs="Tahoma"/>
      <w:b/>
      <w:color w:val="000000"/>
      <w:lang w:eastAsia="ar-SA"/>
    </w:rPr>
  </w:style>
  <w:style w:type="character" w:customStyle="1" w:styleId="Tekstpodstawowywcity2Znak1">
    <w:name w:val="Tekst podstawowy wcięty 2 Znak1"/>
    <w:basedOn w:val="Domylnaczcionkaakapitu"/>
    <w:rsid w:val="00F86A0B"/>
    <w:rPr>
      <w:rFonts w:ascii="Tahoma" w:eastAsia="Times New Roman" w:hAnsi="Tahoma" w:cs="Tahoma"/>
      <w:bCs/>
      <w:lang w:eastAsia="ar-SA"/>
    </w:rPr>
  </w:style>
  <w:style w:type="character" w:customStyle="1" w:styleId="Tekstpodstawowywcity3Znak1">
    <w:name w:val="Tekst podstawowy wcięty 3 Znak1"/>
    <w:basedOn w:val="Domylnaczcionkaakapitu"/>
    <w:rsid w:val="00F86A0B"/>
    <w:rPr>
      <w:rFonts w:ascii="Tahoma" w:eastAsia="Times New Roman" w:hAnsi="Tahoma" w:cs="Tahoma"/>
      <w:bCs/>
      <w:lang w:eastAsia="ar-SA"/>
    </w:rPr>
  </w:style>
  <w:style w:type="paragraph" w:customStyle="1" w:styleId="pkt">
    <w:name w:val="pkt"/>
    <w:basedOn w:val="Normalny"/>
    <w:rsid w:val="00F86A0B"/>
    <w:pPr>
      <w:suppressAutoHyphens/>
      <w:spacing w:before="60" w:after="60"/>
      <w:ind w:left="851" w:hanging="295"/>
      <w:jc w:val="both"/>
    </w:pPr>
    <w:rPr>
      <w:rFonts w:ascii="Times New Roman" w:eastAsia="Times New Roman" w:hAnsi="Times New Roman" w:cs="Garamond"/>
      <w:color w:val="auto"/>
      <w:szCs w:val="20"/>
      <w:lang w:val="pl-PL" w:eastAsia="ar-SA"/>
    </w:rPr>
  </w:style>
  <w:style w:type="character" w:customStyle="1" w:styleId="Tekstpodstawowy2Znak1">
    <w:name w:val="Tekst podstawowy 2 Znak1"/>
    <w:basedOn w:val="Domylnaczcionkaakapitu"/>
    <w:rsid w:val="00F86A0B"/>
    <w:rPr>
      <w:rFonts w:ascii="Tahoma" w:eastAsia="Times New Roman" w:hAnsi="Tahoma" w:cs="Tahoma"/>
      <w:bCs/>
      <w:sz w:val="18"/>
      <w:szCs w:val="18"/>
      <w:lang w:eastAsia="ar-SA"/>
    </w:rPr>
  </w:style>
  <w:style w:type="character" w:customStyle="1" w:styleId="ZnakZnak15">
    <w:name w:val="Znak Znak15"/>
    <w:rsid w:val="00F86A0B"/>
    <w:rPr>
      <w:rFonts w:ascii="Arial Narrow" w:hAnsi="Arial Narrow" w:cs="Arial Narrow"/>
      <w:sz w:val="36"/>
      <w:szCs w:val="36"/>
      <w:lang w:eastAsia="ar-SA"/>
    </w:rPr>
  </w:style>
  <w:style w:type="character" w:customStyle="1" w:styleId="ZnakZnak110">
    <w:name w:val="Znak Znak11"/>
    <w:rsid w:val="00F86A0B"/>
    <w:rPr>
      <w:b/>
      <w:bCs/>
      <w:sz w:val="24"/>
      <w:szCs w:val="24"/>
      <w:lang w:eastAsia="ar-SA"/>
    </w:rPr>
  </w:style>
  <w:style w:type="character" w:customStyle="1" w:styleId="A4">
    <w:name w:val="A4"/>
    <w:rsid w:val="00F86A0B"/>
    <w:rPr>
      <w:rFonts w:cs="Open Sans"/>
      <w:color w:val="000000"/>
    </w:rPr>
  </w:style>
  <w:style w:type="character" w:styleId="Tekstzastpczy">
    <w:name w:val="Placeholder Text"/>
    <w:semiHidden/>
    <w:rsid w:val="00F86A0B"/>
    <w:rPr>
      <w:color w:val="808080"/>
    </w:rPr>
  </w:style>
  <w:style w:type="character" w:customStyle="1" w:styleId="ZnakZnak13">
    <w:name w:val="Znak Znak13"/>
    <w:rsid w:val="00F86A0B"/>
    <w:rPr>
      <w:rFonts w:ascii="Tahoma" w:hAnsi="Tahoma" w:cs="Tahoma"/>
      <w:sz w:val="16"/>
      <w:szCs w:val="16"/>
      <w:lang w:eastAsia="ar-SA"/>
    </w:rPr>
  </w:style>
  <w:style w:type="character" w:customStyle="1" w:styleId="ZnakZnak100">
    <w:name w:val="Znak Znak10"/>
    <w:semiHidden/>
    <w:rsid w:val="00F86A0B"/>
    <w:rPr>
      <w:rFonts w:ascii="Garamond" w:hAnsi="Garamond" w:cs="Garamond"/>
      <w:lang w:eastAsia="ar-SA"/>
    </w:rPr>
  </w:style>
  <w:style w:type="character" w:customStyle="1" w:styleId="ZnakZnak120">
    <w:name w:val="Znak Znak12"/>
    <w:rsid w:val="00F86A0B"/>
    <w:rPr>
      <w:rFonts w:ascii="Garamond" w:hAnsi="Garamond" w:cs="Garamond"/>
      <w:b/>
      <w:bCs/>
      <w:lang w:val="x-none" w:eastAsia="ar-SA"/>
    </w:rPr>
  </w:style>
  <w:style w:type="paragraph" w:styleId="Bezodstpw">
    <w:name w:val="No Spacing"/>
    <w:uiPriority w:val="1"/>
    <w:qFormat/>
    <w:rsid w:val="00F86A0B"/>
    <w:rPr>
      <w:rFonts w:ascii="Cambria" w:eastAsia="Times New Roman" w:hAnsi="Cambria" w:cs="Cambria"/>
      <w:sz w:val="22"/>
      <w:szCs w:val="22"/>
      <w:lang w:eastAsia="en-US"/>
    </w:rPr>
  </w:style>
  <w:style w:type="character" w:customStyle="1" w:styleId="style181">
    <w:name w:val="style181"/>
    <w:rsid w:val="00F86A0B"/>
    <w:rPr>
      <w:rFonts w:ascii="Verdana" w:hAnsi="Verdana" w:cs="Verdana"/>
      <w:sz w:val="20"/>
      <w:szCs w:val="20"/>
    </w:rPr>
  </w:style>
  <w:style w:type="character" w:customStyle="1" w:styleId="ZnakZnak14">
    <w:name w:val="Znak Znak14"/>
    <w:rsid w:val="00F86A0B"/>
    <w:rPr>
      <w:sz w:val="24"/>
      <w:lang w:eastAsia="ar-SA"/>
    </w:rPr>
  </w:style>
  <w:style w:type="character" w:styleId="HTML-staaszeroko">
    <w:name w:val="HTML Typewriter"/>
    <w:rsid w:val="00F86A0B"/>
    <w:rPr>
      <w:rFonts w:ascii="Courier New" w:hAnsi="Courier New" w:cs="Courier New"/>
      <w:sz w:val="20"/>
      <w:szCs w:val="20"/>
    </w:rPr>
  </w:style>
  <w:style w:type="paragraph" w:customStyle="1" w:styleId="Tabelapozycja">
    <w:name w:val="Tabela pozycja"/>
    <w:basedOn w:val="Normalny"/>
    <w:rsid w:val="00F86A0B"/>
    <w:rPr>
      <w:rFonts w:ascii="Arial" w:eastAsia="Times New Roman" w:hAnsi="Arial" w:cs="Arial"/>
      <w:color w:val="auto"/>
      <w:sz w:val="22"/>
      <w:szCs w:val="22"/>
      <w:lang w:val="pl-PL"/>
    </w:rPr>
  </w:style>
  <w:style w:type="paragraph" w:customStyle="1" w:styleId="Wcicie">
    <w:name w:val="Wcięcie"/>
    <w:basedOn w:val="Normalny"/>
    <w:rsid w:val="00F86A0B"/>
    <w:pPr>
      <w:tabs>
        <w:tab w:val="left" w:pos="1080"/>
      </w:tabs>
      <w:ind w:left="1080"/>
      <w:jc w:val="both"/>
    </w:pPr>
    <w:rPr>
      <w:rFonts w:ascii="Arial Narrow" w:eastAsia="Times New Roman" w:hAnsi="Arial Narrow" w:cs="Arial Narrow"/>
      <w:color w:val="auto"/>
      <w:lang w:val="pl-PL"/>
    </w:rPr>
  </w:style>
  <w:style w:type="character" w:customStyle="1" w:styleId="AkapitzlistZnak">
    <w:name w:val="Akapit z listą Znak"/>
    <w:rsid w:val="00F86A0B"/>
    <w:rPr>
      <w:rFonts w:ascii="Garamond" w:hAnsi="Garamond" w:cs="Garamond"/>
      <w:sz w:val="24"/>
      <w:lang w:eastAsia="ar-SA"/>
    </w:rPr>
  </w:style>
  <w:style w:type="character" w:customStyle="1" w:styleId="a2ZnakZnak">
    <w:name w:val="a2 Znak Znak"/>
    <w:rsid w:val="00F86A0B"/>
    <w:rPr>
      <w:sz w:val="24"/>
      <w:lang w:eastAsia="ar-SA"/>
    </w:rPr>
  </w:style>
  <w:style w:type="paragraph" w:customStyle="1" w:styleId="font7">
    <w:name w:val="font7"/>
    <w:basedOn w:val="Normalny"/>
    <w:rsid w:val="00F86A0B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18"/>
      <w:szCs w:val="18"/>
      <w:lang w:val="pl-PL"/>
    </w:rPr>
  </w:style>
  <w:style w:type="paragraph" w:customStyle="1" w:styleId="xl66">
    <w:name w:val="xl66"/>
    <w:basedOn w:val="Normalny"/>
    <w:rsid w:val="00F86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lang w:val="pl-PL"/>
    </w:rPr>
  </w:style>
  <w:style w:type="paragraph" w:customStyle="1" w:styleId="xl67">
    <w:name w:val="xl67"/>
    <w:basedOn w:val="Normalny"/>
    <w:rsid w:val="00F86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color w:val="auto"/>
      <w:sz w:val="18"/>
      <w:szCs w:val="18"/>
      <w:lang w:val="pl-PL"/>
    </w:rPr>
  </w:style>
  <w:style w:type="paragraph" w:customStyle="1" w:styleId="xl68">
    <w:name w:val="xl68"/>
    <w:basedOn w:val="Normalny"/>
    <w:rsid w:val="00F86A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color w:val="auto"/>
      <w:sz w:val="18"/>
      <w:szCs w:val="18"/>
      <w:lang w:val="pl-PL"/>
    </w:rPr>
  </w:style>
  <w:style w:type="paragraph" w:customStyle="1" w:styleId="xl69">
    <w:name w:val="xl69"/>
    <w:basedOn w:val="Normalny"/>
    <w:rsid w:val="00F86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color w:val="auto"/>
      <w:lang w:val="pl-PL"/>
    </w:rPr>
  </w:style>
  <w:style w:type="paragraph" w:customStyle="1" w:styleId="xl70">
    <w:name w:val="xl70"/>
    <w:basedOn w:val="Normalny"/>
    <w:rsid w:val="00F86A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color w:val="auto"/>
      <w:lang w:val="pl-PL"/>
    </w:rPr>
  </w:style>
  <w:style w:type="paragraph" w:customStyle="1" w:styleId="xl71">
    <w:name w:val="xl71"/>
    <w:basedOn w:val="Normalny"/>
    <w:rsid w:val="00F86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Times New Roman" w:hAnsi="Calibri" w:cs="Calibri"/>
      <w:color w:val="auto"/>
      <w:sz w:val="18"/>
      <w:szCs w:val="18"/>
      <w:lang w:val="pl-PL"/>
    </w:rPr>
  </w:style>
  <w:style w:type="paragraph" w:customStyle="1" w:styleId="xl72">
    <w:name w:val="xl72"/>
    <w:basedOn w:val="Normalny"/>
    <w:rsid w:val="00F86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color w:val="auto"/>
      <w:sz w:val="18"/>
      <w:szCs w:val="18"/>
      <w:lang w:val="pl-PL"/>
    </w:rPr>
  </w:style>
  <w:style w:type="paragraph" w:customStyle="1" w:styleId="xl73">
    <w:name w:val="xl73"/>
    <w:basedOn w:val="Normalny"/>
    <w:rsid w:val="00F86A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color w:val="auto"/>
      <w:sz w:val="18"/>
      <w:szCs w:val="18"/>
      <w:lang w:val="pl-PL"/>
    </w:rPr>
  </w:style>
  <w:style w:type="paragraph" w:customStyle="1" w:styleId="xl74">
    <w:name w:val="xl74"/>
    <w:basedOn w:val="Normalny"/>
    <w:rsid w:val="00F86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lang w:val="pl-PL"/>
    </w:rPr>
  </w:style>
  <w:style w:type="paragraph" w:customStyle="1" w:styleId="xl75">
    <w:name w:val="xl75"/>
    <w:basedOn w:val="Normalny"/>
    <w:rsid w:val="00F86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color w:val="auto"/>
      <w:sz w:val="18"/>
      <w:szCs w:val="18"/>
      <w:lang w:val="pl-PL"/>
    </w:rPr>
  </w:style>
  <w:style w:type="paragraph" w:customStyle="1" w:styleId="xl76">
    <w:name w:val="xl76"/>
    <w:basedOn w:val="Normalny"/>
    <w:rsid w:val="00F86A0B"/>
    <w:pPr>
      <w:spacing w:before="100" w:beforeAutospacing="1" w:after="100" w:afterAutospacing="1"/>
    </w:pPr>
    <w:rPr>
      <w:rFonts w:ascii="Calibri" w:eastAsia="Times New Roman" w:hAnsi="Calibri" w:cs="Calibri"/>
      <w:color w:val="auto"/>
      <w:lang w:val="pl-PL"/>
    </w:rPr>
  </w:style>
  <w:style w:type="paragraph" w:customStyle="1" w:styleId="xl77">
    <w:name w:val="xl77"/>
    <w:basedOn w:val="Normalny"/>
    <w:rsid w:val="00F86A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lang w:val="pl-PL"/>
    </w:rPr>
  </w:style>
  <w:style w:type="paragraph" w:customStyle="1" w:styleId="xl78">
    <w:name w:val="xl78"/>
    <w:basedOn w:val="Normalny"/>
    <w:rsid w:val="00F86A0B"/>
    <w:pPr>
      <w:spacing w:before="100" w:beforeAutospacing="1" w:after="100" w:afterAutospacing="1"/>
    </w:pPr>
    <w:rPr>
      <w:rFonts w:ascii="Calibri" w:eastAsia="Times New Roman" w:hAnsi="Calibri" w:cs="Calibri"/>
      <w:color w:val="auto"/>
      <w:lang w:val="pl-PL"/>
    </w:rPr>
  </w:style>
  <w:style w:type="paragraph" w:customStyle="1" w:styleId="xl79">
    <w:name w:val="xl79"/>
    <w:basedOn w:val="Normalny"/>
    <w:rsid w:val="00F86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i/>
      <w:iCs/>
      <w:color w:val="auto"/>
      <w:lang w:val="pl-PL"/>
    </w:rPr>
  </w:style>
  <w:style w:type="paragraph" w:customStyle="1" w:styleId="xl80">
    <w:name w:val="xl80"/>
    <w:basedOn w:val="Normalny"/>
    <w:rsid w:val="00F86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i/>
      <w:iCs/>
      <w:color w:val="auto"/>
      <w:lang w:val="pl-PL"/>
    </w:rPr>
  </w:style>
  <w:style w:type="paragraph" w:customStyle="1" w:styleId="TOCHeading1">
    <w:name w:val="TOC Heading1"/>
    <w:basedOn w:val="Nagwek1"/>
    <w:next w:val="Normalny"/>
    <w:rsid w:val="00F86A0B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 w:cs="Cambria"/>
      <w:bCs/>
      <w:color w:val="365F91"/>
      <w:szCs w:val="28"/>
      <w:lang w:val="x-none" w:eastAsia="en-US"/>
    </w:rPr>
  </w:style>
  <w:style w:type="paragraph" w:customStyle="1" w:styleId="Tabela-zawarto">
    <w:name w:val="Tabela - zawartość"/>
    <w:basedOn w:val="Normalny"/>
    <w:rsid w:val="00F86A0B"/>
    <w:pPr>
      <w:keepLines/>
      <w:suppressAutoHyphens/>
      <w:spacing w:before="30" w:after="30"/>
      <w:ind w:left="57"/>
      <w:jc w:val="both"/>
    </w:pPr>
    <w:rPr>
      <w:rFonts w:ascii="Arial" w:eastAsia="MS Mincho" w:hAnsi="Arial" w:cs="Arial"/>
      <w:sz w:val="18"/>
      <w:szCs w:val="18"/>
      <w:lang w:val="pl-PL" w:eastAsia="ar-SA"/>
    </w:rPr>
  </w:style>
  <w:style w:type="paragraph" w:customStyle="1" w:styleId="TableText">
    <w:name w:val="Table Text"/>
    <w:basedOn w:val="Normalny"/>
    <w:rsid w:val="00F86A0B"/>
    <w:pPr>
      <w:keepLines/>
    </w:pPr>
    <w:rPr>
      <w:rFonts w:ascii="Book Antiqua" w:eastAsia="Times New Roman" w:hAnsi="Book Antiqua" w:cs="Book Antiqua"/>
      <w:color w:val="auto"/>
      <w:sz w:val="16"/>
      <w:szCs w:val="16"/>
      <w:lang w:val="en-US" w:eastAsia="en-US"/>
    </w:rPr>
  </w:style>
  <w:style w:type="character" w:customStyle="1" w:styleId="hps">
    <w:name w:val="hps"/>
    <w:rsid w:val="00F86A0B"/>
  </w:style>
  <w:style w:type="paragraph" w:customStyle="1" w:styleId="ListaP1">
    <w:name w:val="Lista_P1"/>
    <w:basedOn w:val="Normalny"/>
    <w:rsid w:val="00F86A0B"/>
    <w:pPr>
      <w:keepNext/>
      <w:numPr>
        <w:numId w:val="28"/>
      </w:numPr>
      <w:tabs>
        <w:tab w:val="clear" w:pos="360"/>
      </w:tabs>
      <w:suppressAutoHyphens/>
      <w:spacing w:before="120"/>
      <w:ind w:left="0" w:firstLine="0"/>
    </w:pPr>
    <w:rPr>
      <w:rFonts w:ascii="Calibri" w:eastAsia="Times New Roman" w:hAnsi="Calibri" w:cs="Calibri"/>
      <w:b/>
      <w:bCs/>
      <w:color w:val="auto"/>
      <w:sz w:val="20"/>
      <w:szCs w:val="20"/>
      <w:lang w:val="pl-PL" w:eastAsia="ar-SA"/>
    </w:rPr>
  </w:style>
  <w:style w:type="paragraph" w:customStyle="1" w:styleId="ListaP2">
    <w:name w:val="Lista_P2"/>
    <w:basedOn w:val="ListaP1"/>
    <w:rsid w:val="00F86A0B"/>
    <w:pPr>
      <w:keepNext w:val="0"/>
      <w:numPr>
        <w:ilvl w:val="1"/>
      </w:numPr>
      <w:spacing w:before="0" w:after="120"/>
    </w:pPr>
    <w:rPr>
      <w:b w:val="0"/>
      <w:bCs w:val="0"/>
    </w:rPr>
  </w:style>
  <w:style w:type="paragraph" w:customStyle="1" w:styleId="ListaP3">
    <w:name w:val="Lista_P3"/>
    <w:basedOn w:val="ListaP2"/>
    <w:rsid w:val="00F86A0B"/>
    <w:pPr>
      <w:numPr>
        <w:ilvl w:val="2"/>
      </w:numPr>
    </w:pPr>
  </w:style>
  <w:style w:type="character" w:customStyle="1" w:styleId="pointnormal">
    <w:name w:val="point_normal"/>
    <w:basedOn w:val="Domylnaczcionkaakapitu"/>
    <w:rsid w:val="00F86A0B"/>
  </w:style>
  <w:style w:type="character" w:customStyle="1" w:styleId="content">
    <w:name w:val="content"/>
    <w:rsid w:val="00F86A0B"/>
  </w:style>
  <w:style w:type="paragraph" w:customStyle="1" w:styleId="Bezodstpw1">
    <w:name w:val="Bez odstępów1"/>
    <w:rsid w:val="00F86A0B"/>
    <w:pPr>
      <w:widowControl w:val="0"/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customStyle="1" w:styleId="MapadokumentuZnak1">
    <w:name w:val="Mapa dokumentu Znak1"/>
    <w:link w:val="Mapadokumentu"/>
    <w:semiHidden/>
    <w:rsid w:val="00F86A0B"/>
    <w:rPr>
      <w:rFonts w:ascii="Tahoma" w:eastAsia="Times New Roman" w:hAnsi="Tahoma" w:cs="Tahoma"/>
      <w:sz w:val="24"/>
    </w:rPr>
  </w:style>
  <w:style w:type="paragraph" w:customStyle="1" w:styleId="a">
    <w:basedOn w:val="Normalny"/>
    <w:next w:val="Mapadokumentu"/>
    <w:rsid w:val="00F86A0B"/>
    <w:pPr>
      <w:shd w:val="clear" w:color="auto" w:fill="000080"/>
    </w:pPr>
    <w:rPr>
      <w:rFonts w:ascii="Tahoma" w:eastAsia="Times New Roman" w:hAnsi="Tahoma" w:cs="Tahoma"/>
      <w:color w:val="auto"/>
      <w:szCs w:val="20"/>
      <w:lang w:val="pl-PL"/>
    </w:rPr>
  </w:style>
  <w:style w:type="character" w:customStyle="1" w:styleId="h1">
    <w:name w:val="h1"/>
    <w:basedOn w:val="Domylnaczcionkaakapitu"/>
    <w:rsid w:val="00F86A0B"/>
  </w:style>
  <w:style w:type="paragraph" w:customStyle="1" w:styleId="celp">
    <w:name w:val="cel_p"/>
    <w:basedOn w:val="Normalny"/>
    <w:rsid w:val="00F86A0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WW-Absatz-Standardschriftart11111111111">
    <w:name w:val="WW-Absatz-Standardschriftart11111111111"/>
    <w:rsid w:val="00F86A0B"/>
  </w:style>
  <w:style w:type="paragraph" w:customStyle="1" w:styleId="glowny-akapit">
    <w:name w:val="glowny-akapit"/>
    <w:basedOn w:val="glowny"/>
    <w:rsid w:val="00F86A0B"/>
    <w:pPr>
      <w:widowControl/>
      <w:ind w:firstLine="1134"/>
    </w:pPr>
    <w:rPr>
      <w:rFonts w:eastAsia="Times New Roman" w:cs="Times New Roman"/>
      <w:szCs w:val="20"/>
    </w:rPr>
  </w:style>
  <w:style w:type="paragraph" w:customStyle="1" w:styleId="ZnakZnak1Znak0">
    <w:name w:val="Znak Znak1 Znak"/>
    <w:basedOn w:val="Normalny"/>
    <w:rsid w:val="00F86A0B"/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Bodytext">
    <w:name w:val="Body_text"/>
    <w:basedOn w:val="Normalny"/>
    <w:rsid w:val="00F86A0B"/>
    <w:pPr>
      <w:spacing w:after="120"/>
      <w:ind w:left="1418"/>
    </w:pPr>
    <w:rPr>
      <w:rFonts w:ascii="Tahoma" w:eastAsia="Times New Roman" w:hAnsi="Tahoma" w:cs="Times New Roman"/>
      <w:color w:val="auto"/>
      <w:szCs w:val="20"/>
      <w:lang w:val="pl-PL"/>
    </w:rPr>
  </w:style>
  <w:style w:type="paragraph" w:customStyle="1" w:styleId="Zawartotabeli0">
    <w:name w:val="Zawarto?? tabeli"/>
    <w:basedOn w:val="Normalny"/>
    <w:rsid w:val="00F86A0B"/>
    <w:pPr>
      <w:widowControl w:val="0"/>
      <w:suppressLineNumbers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auto"/>
      <w:szCs w:val="20"/>
      <w:lang w:val="pl-PL" w:eastAsia="ar-SA"/>
    </w:rPr>
  </w:style>
  <w:style w:type="paragraph" w:customStyle="1" w:styleId="NoSpacing1">
    <w:name w:val="No Spacing1"/>
    <w:rsid w:val="00F86A0B"/>
    <w:rPr>
      <w:rFonts w:ascii="Calibri" w:eastAsia="Times New Roman" w:hAnsi="Calibri" w:cs="Times New Roman"/>
      <w:sz w:val="24"/>
      <w:szCs w:val="24"/>
    </w:rPr>
  </w:style>
  <w:style w:type="paragraph" w:customStyle="1" w:styleId="TableNormal1">
    <w:name w:val="Table Normal1"/>
    <w:rsid w:val="00F86A0B"/>
    <w:rPr>
      <w:rFonts w:ascii="Calibri" w:eastAsia="Times New Roman" w:hAnsi="Calibri" w:cs="Times New Roman"/>
      <w:sz w:val="24"/>
      <w:szCs w:val="24"/>
    </w:rPr>
  </w:style>
  <w:style w:type="paragraph" w:customStyle="1" w:styleId="Bezodstpw10">
    <w:name w:val="Bez odstępów1"/>
    <w:rsid w:val="00F86A0B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ta">
    <w:name w:val="ta"/>
    <w:basedOn w:val="Tekstpodstawowy3"/>
    <w:rsid w:val="00F86A0B"/>
    <w:pPr>
      <w:numPr>
        <w:numId w:val="0"/>
      </w:numPr>
      <w:suppressAutoHyphens w:val="0"/>
      <w:ind w:left="-426"/>
      <w:jc w:val="left"/>
    </w:pPr>
    <w:rPr>
      <w:rFonts w:ascii="Arial" w:hAnsi="Arial" w:cs="Arial"/>
      <w:bCs/>
      <w:color w:val="auto"/>
      <w:sz w:val="22"/>
      <w:lang w:eastAsia="pl-PL"/>
    </w:rPr>
  </w:style>
  <w:style w:type="paragraph" w:customStyle="1" w:styleId="taho">
    <w:name w:val="taho"/>
    <w:basedOn w:val="ta"/>
    <w:rsid w:val="00F86A0B"/>
  </w:style>
  <w:style w:type="paragraph" w:customStyle="1" w:styleId="tahoma">
    <w:name w:val="tahoma"/>
    <w:basedOn w:val="taho"/>
    <w:rsid w:val="00F86A0B"/>
  </w:style>
  <w:style w:type="paragraph" w:customStyle="1" w:styleId="Tekstpodstawowywcity23">
    <w:name w:val="Tekst podstawowy wcięty 23"/>
    <w:basedOn w:val="Normalny"/>
    <w:rsid w:val="00F86A0B"/>
    <w:pPr>
      <w:suppressAutoHyphens/>
      <w:ind w:left="720"/>
    </w:pPr>
    <w:rPr>
      <w:rFonts w:ascii="Arial Narrow" w:eastAsia="Times New Roman" w:hAnsi="Arial Narrow" w:cs="Times New Roman"/>
      <w:color w:val="auto"/>
      <w:szCs w:val="20"/>
      <w:lang w:val="pl-PL" w:eastAsia="ar-SA"/>
    </w:rPr>
  </w:style>
  <w:style w:type="paragraph" w:customStyle="1" w:styleId="Tekstpodstawowywcity33">
    <w:name w:val="Tekst podstawowy wcięty 33"/>
    <w:basedOn w:val="Normalny"/>
    <w:rsid w:val="00F86A0B"/>
    <w:pPr>
      <w:tabs>
        <w:tab w:val="left" w:pos="-23705"/>
      </w:tabs>
      <w:suppressAutoHyphens/>
      <w:ind w:left="709" w:hanging="709"/>
      <w:jc w:val="both"/>
    </w:pPr>
    <w:rPr>
      <w:rFonts w:ascii="Verdana" w:eastAsia="Times New Roman" w:hAnsi="Verdana" w:cs="Times New Roman"/>
      <w:b/>
      <w:color w:val="auto"/>
      <w:sz w:val="22"/>
      <w:szCs w:val="20"/>
      <w:lang w:val="pl-PL" w:eastAsia="ar-SA"/>
    </w:rPr>
  </w:style>
  <w:style w:type="paragraph" w:customStyle="1" w:styleId="Kolorowalistaakcent11">
    <w:name w:val="Kolorowa lista — akcent 11"/>
    <w:basedOn w:val="Normalny"/>
    <w:rsid w:val="00F86A0B"/>
    <w:pPr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val="pl-PL" w:eastAsia="zh-CN"/>
    </w:rPr>
  </w:style>
  <w:style w:type="paragraph" w:customStyle="1" w:styleId="redniasiatka1akcent21">
    <w:name w:val="Średnia siatka 1 — akcent 21"/>
    <w:basedOn w:val="Normalny"/>
    <w:qFormat/>
    <w:rsid w:val="00F86A0B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pl-PL"/>
    </w:rPr>
  </w:style>
  <w:style w:type="paragraph" w:customStyle="1" w:styleId="Style10">
    <w:name w:val="Style10"/>
    <w:basedOn w:val="Standard"/>
    <w:rsid w:val="00F86A0B"/>
    <w:pPr>
      <w:autoSpaceDE w:val="0"/>
      <w:jc w:val="center"/>
      <w:textAlignment w:val="auto"/>
    </w:pPr>
    <w:rPr>
      <w:rFonts w:ascii="Trebuchet MS" w:eastAsia="Arial Unicode MS" w:hAnsi="Trebuchet MS" w:cs="Tahoma"/>
      <w:lang w:eastAsia="pl-PL" w:bidi="ar-SA"/>
    </w:rPr>
  </w:style>
  <w:style w:type="paragraph" w:customStyle="1" w:styleId="ZnakZnak1ZnakZnakZnakZnakZnakZnak">
    <w:name w:val="Znak Znak1 Znak Znak Znak Znak Znak Znak"/>
    <w:basedOn w:val="Normalny"/>
    <w:rsid w:val="00F86A0B"/>
    <w:rPr>
      <w:rFonts w:ascii="Arial" w:eastAsia="Times New Roman" w:hAnsi="Arial" w:cs="Arial"/>
      <w:color w:val="auto"/>
      <w:lang w:val="pl-PL"/>
    </w:rPr>
  </w:style>
  <w:style w:type="paragraph" w:customStyle="1" w:styleId="1punkt">
    <w:name w:val="1. punkt"/>
    <w:basedOn w:val="glowny"/>
    <w:next w:val="glowny"/>
    <w:rsid w:val="00F86A0B"/>
    <w:pPr>
      <w:ind w:left="272" w:hanging="198"/>
    </w:pPr>
    <w:rPr>
      <w:kern w:val="1"/>
      <w:szCs w:val="20"/>
    </w:rPr>
  </w:style>
  <w:style w:type="paragraph" w:customStyle="1" w:styleId="MJ">
    <w:name w:val="MÓJ"/>
    <w:basedOn w:val="Normalny"/>
    <w:rsid w:val="00F86A0B"/>
    <w:pPr>
      <w:jc w:val="both"/>
    </w:pPr>
    <w:rPr>
      <w:rFonts w:ascii="Arial" w:eastAsia="Times New Roman" w:hAnsi="Arial" w:cs="Times New Roman"/>
      <w:color w:val="auto"/>
      <w:sz w:val="22"/>
      <w:szCs w:val="20"/>
      <w:lang w:val="pl-PL"/>
    </w:rPr>
  </w:style>
  <w:style w:type="paragraph" w:customStyle="1" w:styleId="Rzymskie">
    <w:name w:val="Rzymskie"/>
    <w:basedOn w:val="Normalny"/>
    <w:rsid w:val="00F86A0B"/>
    <w:pPr>
      <w:jc w:val="both"/>
    </w:pPr>
    <w:rPr>
      <w:rFonts w:ascii="Times New Roman" w:eastAsia="Times New Roman" w:hAnsi="Times New Roman" w:cs="Times New Roman"/>
      <w:b/>
      <w:color w:val="auto"/>
      <w:lang w:val="pl-PL"/>
    </w:rPr>
  </w:style>
  <w:style w:type="paragraph" w:customStyle="1" w:styleId="Tekstpodstawowywcity34">
    <w:name w:val="Tekst podstawowy wcięty 34"/>
    <w:basedOn w:val="Normalny"/>
    <w:rsid w:val="00F86A0B"/>
    <w:pPr>
      <w:tabs>
        <w:tab w:val="left" w:pos="-21578"/>
      </w:tabs>
      <w:suppressAutoHyphens/>
      <w:ind w:left="709" w:hanging="425"/>
      <w:jc w:val="both"/>
    </w:pPr>
    <w:rPr>
      <w:rFonts w:ascii="Verdana" w:eastAsia="Times New Roman" w:hAnsi="Verdana" w:cs="Times New Roman"/>
      <w:color w:val="auto"/>
      <w:kern w:val="1"/>
      <w:sz w:val="22"/>
      <w:lang w:val="pl-PL" w:eastAsia="ar-SA"/>
    </w:rPr>
  </w:style>
  <w:style w:type="character" w:customStyle="1" w:styleId="FontStyle47">
    <w:name w:val="Font Style47"/>
    <w:rsid w:val="00F86A0B"/>
    <w:rPr>
      <w:rFonts w:ascii="Tahoma" w:hAnsi="Tahoma" w:cs="Tahoma"/>
      <w:sz w:val="18"/>
      <w:szCs w:val="18"/>
    </w:rPr>
  </w:style>
  <w:style w:type="paragraph" w:customStyle="1" w:styleId="gwkauchway">
    <w:name w:val="główka uchwały"/>
    <w:basedOn w:val="Normalny"/>
    <w:rsid w:val="00F86A0B"/>
    <w:pPr>
      <w:widowControl w:val="0"/>
      <w:suppressAutoHyphens/>
      <w:spacing w:line="360" w:lineRule="auto"/>
      <w:ind w:left="363" w:hanging="363"/>
      <w:jc w:val="both"/>
    </w:pPr>
    <w:rPr>
      <w:rFonts w:ascii="Times New Roman" w:eastAsia="Lucida Sans Unicode" w:hAnsi="Times New Roman" w:cs="Times New Roman"/>
      <w:color w:val="auto"/>
      <w:szCs w:val="20"/>
      <w:lang w:val="pl-PL" w:eastAsia="ar-SA"/>
    </w:rPr>
  </w:style>
  <w:style w:type="character" w:customStyle="1" w:styleId="WW-Absatz-Standardschriftart11111111111111">
    <w:name w:val="WW-Absatz-Standardschriftart11111111111111"/>
    <w:rsid w:val="00F86A0B"/>
  </w:style>
  <w:style w:type="paragraph" w:customStyle="1" w:styleId="Tekstpodstawowy35">
    <w:name w:val="Tekst podstawowy 35"/>
    <w:basedOn w:val="Normalny"/>
    <w:rsid w:val="00F86A0B"/>
    <w:pPr>
      <w:suppressAutoHyphens/>
    </w:pPr>
    <w:rPr>
      <w:rFonts w:ascii="Arial" w:eastAsia="Times New Roman" w:hAnsi="Arial" w:cs="Arial"/>
      <w:b/>
      <w:bCs/>
      <w:color w:val="auto"/>
      <w:sz w:val="22"/>
      <w:szCs w:val="20"/>
      <w:lang w:val="pl-PL" w:eastAsia="ar-SA"/>
    </w:rPr>
  </w:style>
  <w:style w:type="paragraph" w:customStyle="1" w:styleId="Tekstblokowy4">
    <w:name w:val="Tekst blokowy4"/>
    <w:basedOn w:val="Normalny"/>
    <w:rsid w:val="00F86A0B"/>
    <w:pPr>
      <w:suppressAutoHyphens/>
      <w:ind w:left="-120" w:right="-469"/>
      <w:jc w:val="both"/>
    </w:pPr>
    <w:rPr>
      <w:rFonts w:ascii="Tahoma" w:eastAsia="Times New Roman" w:hAnsi="Tahoma" w:cs="Tahoma"/>
      <w:b/>
      <w:bCs/>
      <w:iCs/>
      <w:color w:val="auto"/>
      <w:sz w:val="20"/>
      <w:szCs w:val="20"/>
      <w:lang w:val="pl-PL" w:eastAsia="ar-SA"/>
    </w:rPr>
  </w:style>
  <w:style w:type="paragraph" w:customStyle="1" w:styleId="ZnakZnakZnakZnak">
    <w:name w:val="Znak Znak Znak Znak"/>
    <w:basedOn w:val="Normalny"/>
    <w:rsid w:val="00F86A0B"/>
    <w:rPr>
      <w:rFonts w:ascii="Arial" w:eastAsia="Times New Roman" w:hAnsi="Arial" w:cs="Arial"/>
      <w:color w:val="auto"/>
      <w:lang w:val="pl-PL"/>
    </w:rPr>
  </w:style>
  <w:style w:type="character" w:customStyle="1" w:styleId="Domylnaczcionkaakapitu3">
    <w:name w:val="Domyślna czcionka akapitu3"/>
    <w:rsid w:val="00F86A0B"/>
  </w:style>
  <w:style w:type="paragraph" w:customStyle="1" w:styleId="Normalny1">
    <w:name w:val="Normalny1"/>
    <w:rsid w:val="00F86A0B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hi-IN" w:bidi="hi-IN"/>
    </w:rPr>
  </w:style>
  <w:style w:type="paragraph" w:customStyle="1" w:styleId="10">
    <w:name w:val="1"/>
    <w:basedOn w:val="Normalny"/>
    <w:rsid w:val="00F86A0B"/>
    <w:pPr>
      <w:spacing w:before="100" w:beforeAutospacing="1" w:after="100" w:afterAutospacing="1"/>
    </w:pPr>
    <w:rPr>
      <w:rFonts w:ascii="Times New Roman" w:eastAsia="SimSun" w:hAnsi="Times New Roman" w:cs="Times New Roman"/>
      <w:color w:val="auto"/>
      <w:lang w:val="pl-PL" w:eastAsia="zh-CN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F86A0B"/>
    <w:pPr>
      <w:tabs>
        <w:tab w:val="left" w:pos="-31680"/>
      </w:tabs>
      <w:suppressAutoHyphens/>
      <w:spacing w:after="0"/>
      <w:ind w:left="567" w:hanging="283"/>
      <w:jc w:val="both"/>
    </w:pPr>
    <w:rPr>
      <w:kern w:val="1"/>
      <w:lang w:eastAsia="ar-SA"/>
    </w:rPr>
  </w:style>
  <w:style w:type="paragraph" w:customStyle="1" w:styleId="NormalBold">
    <w:name w:val="NormalBold"/>
    <w:basedOn w:val="Normalny"/>
    <w:rsid w:val="00F86A0B"/>
    <w:pPr>
      <w:widowControl w:val="0"/>
    </w:pPr>
    <w:rPr>
      <w:rFonts w:ascii="Times New Roman" w:eastAsia="Times New Roman" w:hAnsi="Times New Roman" w:cs="Times New Roman"/>
      <w:b/>
      <w:color w:val="auto"/>
      <w:szCs w:val="22"/>
      <w:lang w:val="x-none" w:eastAsia="en-GB"/>
    </w:rPr>
  </w:style>
  <w:style w:type="character" w:customStyle="1" w:styleId="NormalBoldChar">
    <w:name w:val="NormalBold Char"/>
    <w:locked/>
    <w:rsid w:val="00F86A0B"/>
    <w:rPr>
      <w:b/>
      <w:sz w:val="24"/>
      <w:szCs w:val="22"/>
      <w:lang w:val="x-none" w:eastAsia="en-GB"/>
    </w:rPr>
  </w:style>
  <w:style w:type="paragraph" w:customStyle="1" w:styleId="Text1">
    <w:name w:val="Text 1"/>
    <w:basedOn w:val="Normalny"/>
    <w:rsid w:val="00F86A0B"/>
    <w:pPr>
      <w:spacing w:before="120" w:after="120"/>
      <w:ind w:left="850"/>
      <w:jc w:val="both"/>
    </w:pPr>
    <w:rPr>
      <w:rFonts w:ascii="Times New Roman" w:eastAsia="Calibri" w:hAnsi="Times New Roman" w:cs="Times New Roman"/>
      <w:color w:val="auto"/>
      <w:szCs w:val="22"/>
      <w:lang w:val="pl-PL" w:eastAsia="en-GB"/>
    </w:rPr>
  </w:style>
  <w:style w:type="paragraph" w:customStyle="1" w:styleId="NormalLeft">
    <w:name w:val="Normal Left"/>
    <w:basedOn w:val="Normalny"/>
    <w:rsid w:val="00F86A0B"/>
    <w:pPr>
      <w:spacing w:before="120" w:after="120"/>
    </w:pPr>
    <w:rPr>
      <w:rFonts w:ascii="Times New Roman" w:eastAsia="Calibri" w:hAnsi="Times New Roman" w:cs="Times New Roman"/>
      <w:color w:val="auto"/>
      <w:szCs w:val="22"/>
      <w:lang w:val="pl-PL" w:eastAsia="en-GB"/>
    </w:rPr>
  </w:style>
  <w:style w:type="paragraph" w:customStyle="1" w:styleId="ChapterTitle">
    <w:name w:val="ChapterTitle"/>
    <w:basedOn w:val="Normalny"/>
    <w:next w:val="Normalny"/>
    <w:rsid w:val="00F86A0B"/>
    <w:pPr>
      <w:keepNext/>
      <w:spacing w:before="120" w:after="360"/>
      <w:jc w:val="center"/>
    </w:pPr>
    <w:rPr>
      <w:rFonts w:ascii="Times New Roman" w:eastAsia="Calibri" w:hAnsi="Times New Roman" w:cs="Times New Roman"/>
      <w:b/>
      <w:color w:val="auto"/>
      <w:sz w:val="32"/>
      <w:szCs w:val="22"/>
      <w:lang w:val="pl-PL" w:eastAsia="en-GB"/>
    </w:rPr>
  </w:style>
  <w:style w:type="paragraph" w:customStyle="1" w:styleId="SectionTitle">
    <w:name w:val="SectionTitle"/>
    <w:basedOn w:val="Normalny"/>
    <w:next w:val="Nagwek1"/>
    <w:rsid w:val="00F86A0B"/>
    <w:pPr>
      <w:keepNext/>
      <w:spacing w:before="120" w:after="360"/>
      <w:jc w:val="center"/>
    </w:pPr>
    <w:rPr>
      <w:rFonts w:ascii="Times New Roman" w:eastAsia="Calibri" w:hAnsi="Times New Roman" w:cs="Times New Roman"/>
      <w:b/>
      <w:smallCaps/>
      <w:color w:val="auto"/>
      <w:sz w:val="28"/>
      <w:szCs w:val="22"/>
      <w:lang w:val="pl-PL" w:eastAsia="en-GB"/>
    </w:rPr>
  </w:style>
  <w:style w:type="paragraph" w:customStyle="1" w:styleId="Annexetitre">
    <w:name w:val="Annexe titre"/>
    <w:basedOn w:val="Normalny"/>
    <w:next w:val="Normalny"/>
    <w:rsid w:val="00F86A0B"/>
    <w:pPr>
      <w:spacing w:before="120" w:after="120"/>
      <w:jc w:val="center"/>
    </w:pPr>
    <w:rPr>
      <w:rFonts w:ascii="Times New Roman" w:eastAsia="Calibri" w:hAnsi="Times New Roman" w:cs="Times New Roman"/>
      <w:b/>
      <w:color w:val="auto"/>
      <w:szCs w:val="22"/>
      <w:u w:val="single"/>
      <w:lang w:val="pl-PL" w:eastAsia="en-GB"/>
    </w:rPr>
  </w:style>
  <w:style w:type="paragraph" w:customStyle="1" w:styleId="Bodytextodpych">
    <w:name w:val="Body text odpych"/>
    <w:basedOn w:val="Tekstpodstawowy"/>
    <w:rsid w:val="00F86A0B"/>
    <w:pPr>
      <w:widowControl w:val="0"/>
      <w:autoSpaceDE w:val="0"/>
      <w:autoSpaceDN w:val="0"/>
      <w:adjustRightInd w:val="0"/>
      <w:spacing w:before="113" w:after="113" w:line="280" w:lineRule="atLeast"/>
      <w:ind w:left="1474" w:right="1474"/>
      <w:jc w:val="both"/>
      <w:textAlignment w:val="center"/>
    </w:pPr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Zal-text">
    <w:name w:val="Zal-text"/>
    <w:basedOn w:val="Normalny"/>
    <w:rsid w:val="00F86A0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sz w:val="22"/>
      <w:szCs w:val="22"/>
      <w:lang w:val="pl-PL"/>
    </w:rPr>
  </w:style>
  <w:style w:type="character" w:customStyle="1" w:styleId="FontStyle23">
    <w:name w:val="Font Style23"/>
    <w:rsid w:val="00F86A0B"/>
    <w:rPr>
      <w:rFonts w:ascii="Times New Roman" w:hAnsi="Times New Roman" w:cs="Times New Roman"/>
      <w:sz w:val="22"/>
      <w:szCs w:val="22"/>
    </w:rPr>
  </w:style>
  <w:style w:type="character" w:customStyle="1" w:styleId="RTFNum27">
    <w:name w:val="RTF_Num 2 7"/>
    <w:rsid w:val="00F86A0B"/>
  </w:style>
  <w:style w:type="character" w:styleId="Uwydatnienie">
    <w:name w:val="Emphasis"/>
    <w:uiPriority w:val="20"/>
    <w:qFormat/>
    <w:rsid w:val="00F86A0B"/>
    <w:rPr>
      <w:b/>
      <w:bCs/>
      <w:i w:val="0"/>
      <w:iCs w:val="0"/>
    </w:rPr>
  </w:style>
  <w:style w:type="character" w:customStyle="1" w:styleId="st1">
    <w:name w:val="st1"/>
    <w:rsid w:val="00F86A0B"/>
  </w:style>
  <w:style w:type="paragraph" w:styleId="Mapadokumentu">
    <w:name w:val="Document Map"/>
    <w:basedOn w:val="Normalny"/>
    <w:link w:val="MapadokumentuZnak1"/>
    <w:semiHidden/>
    <w:unhideWhenUsed/>
    <w:rsid w:val="00F86A0B"/>
    <w:pPr>
      <w:suppressAutoHyphens/>
    </w:pPr>
    <w:rPr>
      <w:rFonts w:ascii="Tahoma" w:eastAsia="Times New Roman" w:hAnsi="Tahoma" w:cs="Tahoma"/>
      <w:color w:val="auto"/>
      <w:szCs w:val="20"/>
      <w:lang w:val="pl-PL"/>
    </w:rPr>
  </w:style>
  <w:style w:type="character" w:customStyle="1" w:styleId="MapadokumentuZnak">
    <w:name w:val="Mapa dokumentu Znak"/>
    <w:basedOn w:val="Domylnaczcionkaakapitu"/>
    <w:uiPriority w:val="99"/>
    <w:semiHidden/>
    <w:rsid w:val="00F86A0B"/>
    <w:rPr>
      <w:rFonts w:ascii="Segoe UI" w:hAnsi="Segoe UI" w:cs="Segoe UI"/>
      <w:color w:val="000000"/>
      <w:sz w:val="16"/>
      <w:szCs w:val="16"/>
      <w:lang w:val="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D456C"/>
    <w:rPr>
      <w:color w:val="605E5C"/>
      <w:shd w:val="clear" w:color="auto" w:fill="E1DFDD"/>
    </w:rPr>
  </w:style>
  <w:style w:type="character" w:customStyle="1" w:styleId="WW8Num14z2">
    <w:name w:val="WW8Num14z2"/>
    <w:rsid w:val="009B6B0D"/>
    <w:rPr>
      <w:rFonts w:ascii="Wingdings" w:hAnsi="Wingdings"/>
    </w:rPr>
  </w:style>
  <w:style w:type="character" w:customStyle="1" w:styleId="WW-Absatz-Standardschriftart">
    <w:name w:val="WW-Absatz-Standardschriftart"/>
    <w:rsid w:val="009B6B0D"/>
  </w:style>
  <w:style w:type="character" w:customStyle="1" w:styleId="WW-Absatz-Standardschriftart1">
    <w:name w:val="WW-Absatz-Standardschriftart1"/>
    <w:rsid w:val="009B6B0D"/>
  </w:style>
  <w:style w:type="character" w:customStyle="1" w:styleId="WW-Absatz-Standardschriftart11">
    <w:name w:val="WW-Absatz-Standardschriftart11"/>
    <w:rsid w:val="009B6B0D"/>
  </w:style>
  <w:style w:type="character" w:customStyle="1" w:styleId="WW-Absatz-Standardschriftart111">
    <w:name w:val="WW-Absatz-Standardschriftart111"/>
    <w:rsid w:val="009B6B0D"/>
  </w:style>
  <w:style w:type="character" w:customStyle="1" w:styleId="WW-Absatz-Standardschriftart1111">
    <w:name w:val="WW-Absatz-Standardschriftart1111"/>
    <w:rsid w:val="009B6B0D"/>
  </w:style>
  <w:style w:type="character" w:customStyle="1" w:styleId="WW-Absatz-Standardschriftart11111">
    <w:name w:val="WW-Absatz-Standardschriftart11111"/>
    <w:rsid w:val="009B6B0D"/>
  </w:style>
  <w:style w:type="character" w:customStyle="1" w:styleId="WW-Absatz-Standardschriftart111111">
    <w:name w:val="WW-Absatz-Standardschriftart111111"/>
    <w:rsid w:val="009B6B0D"/>
  </w:style>
  <w:style w:type="character" w:customStyle="1" w:styleId="WW-Absatz-Standardschriftart1111111">
    <w:name w:val="WW-Absatz-Standardschriftart1111111"/>
    <w:rsid w:val="009B6B0D"/>
  </w:style>
  <w:style w:type="character" w:customStyle="1" w:styleId="WW-Absatz-Standardschriftart11111111">
    <w:name w:val="WW-Absatz-Standardschriftart11111111"/>
    <w:rsid w:val="009B6B0D"/>
  </w:style>
  <w:style w:type="character" w:customStyle="1" w:styleId="WW-Absatz-Standardschriftart111111111">
    <w:name w:val="WW-Absatz-Standardschriftart111111111"/>
    <w:rsid w:val="009B6B0D"/>
  </w:style>
  <w:style w:type="character" w:customStyle="1" w:styleId="WW-Absatz-Standardschriftart1111111111">
    <w:name w:val="WW-Absatz-Standardschriftart1111111111"/>
    <w:rsid w:val="009B6B0D"/>
  </w:style>
  <w:style w:type="character" w:customStyle="1" w:styleId="WW-Absatz-Standardschriftart111111111111">
    <w:name w:val="WW-Absatz-Standardschriftart111111111111"/>
    <w:rsid w:val="009B6B0D"/>
  </w:style>
  <w:style w:type="character" w:customStyle="1" w:styleId="WW-Absatz-Standardschriftart1111111111111">
    <w:name w:val="WW-Absatz-Standardschriftart1111111111111"/>
    <w:rsid w:val="009B6B0D"/>
  </w:style>
  <w:style w:type="character" w:customStyle="1" w:styleId="WW-Absatz-Standardschriftart111111111111111">
    <w:name w:val="WW-Absatz-Standardschriftart111111111111111"/>
    <w:rsid w:val="009B6B0D"/>
  </w:style>
  <w:style w:type="character" w:customStyle="1" w:styleId="WW-Absatz-Standardschriftart1111111111111111">
    <w:name w:val="WW-Absatz-Standardschriftart1111111111111111"/>
    <w:rsid w:val="009B6B0D"/>
  </w:style>
  <w:style w:type="character" w:customStyle="1" w:styleId="WW-Absatz-Standardschriftart11111111111111111">
    <w:name w:val="WW-Absatz-Standardschriftart11111111111111111"/>
    <w:rsid w:val="009B6B0D"/>
  </w:style>
  <w:style w:type="character" w:customStyle="1" w:styleId="WW-Absatz-Standardschriftart111111111111111111">
    <w:name w:val="WW-Absatz-Standardschriftart111111111111111111"/>
    <w:rsid w:val="009B6B0D"/>
  </w:style>
  <w:style w:type="character" w:customStyle="1" w:styleId="WW-Absatz-Standardschriftart1111111111111111111">
    <w:name w:val="WW-Absatz-Standardschriftart1111111111111111111"/>
    <w:rsid w:val="009B6B0D"/>
  </w:style>
  <w:style w:type="character" w:customStyle="1" w:styleId="WW-Absatz-Standardschriftart11111111111111111111">
    <w:name w:val="WW-Absatz-Standardschriftart11111111111111111111"/>
    <w:rsid w:val="009B6B0D"/>
  </w:style>
  <w:style w:type="character" w:customStyle="1" w:styleId="WW-Absatz-Standardschriftart111111111111111111111">
    <w:name w:val="WW-Absatz-Standardschriftart111111111111111111111"/>
    <w:rsid w:val="009B6B0D"/>
  </w:style>
  <w:style w:type="character" w:customStyle="1" w:styleId="WW-Absatz-Standardschriftart1111111111111111111111">
    <w:name w:val="WW-Absatz-Standardschriftart1111111111111111111111"/>
    <w:rsid w:val="009B6B0D"/>
  </w:style>
  <w:style w:type="character" w:customStyle="1" w:styleId="WW-Absatz-Standardschriftart11111111111111111111111">
    <w:name w:val="WW-Absatz-Standardschriftart11111111111111111111111"/>
    <w:rsid w:val="009B6B0D"/>
  </w:style>
  <w:style w:type="character" w:customStyle="1" w:styleId="WW-Absatz-Standardschriftart111111111111111111111111">
    <w:name w:val="WW-Absatz-Standardschriftart111111111111111111111111"/>
    <w:rsid w:val="009B6B0D"/>
  </w:style>
  <w:style w:type="character" w:customStyle="1" w:styleId="WW-Absatz-Standardschriftart1111111111111111111111111">
    <w:name w:val="WW-Absatz-Standardschriftart1111111111111111111111111"/>
    <w:rsid w:val="009B6B0D"/>
  </w:style>
  <w:style w:type="character" w:customStyle="1" w:styleId="WW8Num7z2">
    <w:name w:val="WW8Num7z2"/>
    <w:rsid w:val="009B6B0D"/>
    <w:rPr>
      <w:b/>
    </w:rPr>
  </w:style>
  <w:style w:type="character" w:customStyle="1" w:styleId="Symbolewypunktowania">
    <w:name w:val="Symbole wypunktowania"/>
    <w:rsid w:val="009B6B0D"/>
    <w:rPr>
      <w:rFonts w:ascii="OpenSymbol" w:eastAsia="OpenSymbol" w:hAnsi="OpenSymbol" w:cs="OpenSymbol"/>
    </w:rPr>
  </w:style>
  <w:style w:type="paragraph" w:customStyle="1" w:styleId="Nagwek33">
    <w:name w:val="Nagłówek3"/>
    <w:basedOn w:val="Normalny"/>
    <w:next w:val="Tekstpodstawowy"/>
    <w:rsid w:val="009B6B0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pl-PL" w:eastAsia="ar-SA"/>
    </w:rPr>
  </w:style>
  <w:style w:type="paragraph" w:customStyle="1" w:styleId="Podpis3">
    <w:name w:val="Podpis3"/>
    <w:basedOn w:val="Normalny"/>
    <w:rsid w:val="009B6B0D"/>
    <w:pPr>
      <w:suppressLineNumbers/>
      <w:suppressAutoHyphens/>
      <w:spacing w:before="120" w:after="120"/>
    </w:pPr>
    <w:rPr>
      <w:rFonts w:cs="Tahoma"/>
      <w:i/>
      <w:iCs/>
      <w:lang w:val="pl-PL" w:eastAsia="ar-SA"/>
    </w:rPr>
  </w:style>
  <w:style w:type="paragraph" w:customStyle="1" w:styleId="Tekstpodstawowy28">
    <w:name w:val="Tekst podstawowy 28"/>
    <w:basedOn w:val="Normalny"/>
    <w:rsid w:val="009B6B0D"/>
    <w:pPr>
      <w:widowControl w:val="0"/>
      <w:suppressAutoHyphens/>
      <w:jc w:val="both"/>
    </w:pPr>
    <w:rPr>
      <w:rFonts w:ascii="Times New Roman" w:eastAsia="Lucida Sans Unicode" w:hAnsi="Times New Roman" w:cs="Tahoma"/>
      <w:sz w:val="22"/>
      <w:lang w:val="pl-PL" w:eastAsia="ar-SA"/>
    </w:rPr>
  </w:style>
  <w:style w:type="paragraph" w:customStyle="1" w:styleId="xl83">
    <w:name w:val="xl83"/>
    <w:basedOn w:val="Normalny"/>
    <w:rsid w:val="009B6B0D"/>
    <w:pPr>
      <w:pBdr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Arial" w:hAnsi="Arial" w:cs="Arial"/>
      <w:color w:val="auto"/>
      <w:sz w:val="18"/>
      <w:szCs w:val="18"/>
      <w:lang w:val="pl-PL" w:eastAsia="ar-SA"/>
    </w:rPr>
  </w:style>
  <w:style w:type="paragraph" w:customStyle="1" w:styleId="Zwykytekst5">
    <w:name w:val="Zwykły tekst5"/>
    <w:basedOn w:val="Normalny"/>
    <w:rsid w:val="009B6B0D"/>
    <w:pPr>
      <w:suppressAutoHyphens/>
    </w:pPr>
    <w:rPr>
      <w:rFonts w:ascii="Courier New" w:eastAsia="Times New Roman" w:hAnsi="Courier New" w:cs="Times New Roman"/>
      <w:color w:val="auto"/>
      <w:sz w:val="20"/>
      <w:szCs w:val="20"/>
      <w:lang w:val="pl-PL" w:eastAsia="ar-SA"/>
    </w:rPr>
  </w:style>
  <w:style w:type="paragraph" w:customStyle="1" w:styleId="Zwykytekst4">
    <w:name w:val="Zwykły tekst4"/>
    <w:basedOn w:val="Normalny"/>
    <w:rsid w:val="009B6B0D"/>
    <w:pPr>
      <w:suppressAutoHyphens/>
    </w:pPr>
    <w:rPr>
      <w:lang w:val="pl-PL" w:eastAsia="ar-SA"/>
    </w:rPr>
  </w:style>
  <w:style w:type="numbering" w:customStyle="1" w:styleId="Bezlisty5">
    <w:name w:val="Bez listy5"/>
    <w:next w:val="Bezlisty"/>
    <w:semiHidden/>
    <w:unhideWhenUsed/>
    <w:rsid w:val="00336657"/>
  </w:style>
  <w:style w:type="character" w:customStyle="1" w:styleId="ZnakZnak6">
    <w:name w:val="Znak Znak"/>
    <w:rsid w:val="00336657"/>
    <w:rPr>
      <w:rFonts w:ascii="Garamond" w:hAnsi="Garamond" w:cs="Garamond"/>
      <w:lang w:val="pl-PL" w:eastAsia="ar-SA" w:bidi="ar-SA"/>
    </w:rPr>
  </w:style>
  <w:style w:type="character" w:customStyle="1" w:styleId="ZnakZnak42">
    <w:name w:val="Znak Znak4"/>
    <w:rsid w:val="00336657"/>
    <w:rPr>
      <w:rFonts w:ascii="Arial Narrow" w:hAnsi="Arial Narrow" w:cs="Arial Narrow"/>
      <w:b/>
      <w:sz w:val="24"/>
      <w:szCs w:val="24"/>
      <w:lang w:val="pl-PL" w:eastAsia="ar-SA" w:bidi="ar-SA"/>
    </w:rPr>
  </w:style>
  <w:style w:type="character" w:customStyle="1" w:styleId="ZnakZnak32">
    <w:name w:val="Znak Znak3"/>
    <w:rsid w:val="00336657"/>
    <w:rPr>
      <w:sz w:val="24"/>
      <w:lang w:val="pl-PL" w:eastAsia="ar-SA" w:bidi="ar-SA"/>
    </w:rPr>
  </w:style>
  <w:style w:type="character" w:customStyle="1" w:styleId="ZnakZnak22">
    <w:name w:val="Znak Znak2"/>
    <w:rsid w:val="00336657"/>
    <w:rPr>
      <w:rFonts w:ascii="Garamond" w:hAnsi="Garamond" w:cs="Garamond"/>
      <w:sz w:val="24"/>
      <w:lang w:val="pl-PL" w:eastAsia="ar-SA" w:bidi="ar-SA"/>
    </w:rPr>
  </w:style>
  <w:style w:type="character" w:customStyle="1" w:styleId="ZnakZnak16">
    <w:name w:val="Znak Znak1"/>
    <w:rsid w:val="00336657"/>
    <w:rPr>
      <w:rFonts w:ascii="Garamond" w:hAnsi="Garamond" w:cs="Garamond"/>
      <w:sz w:val="24"/>
      <w:lang w:val="pl-PL" w:eastAsia="ar-SA" w:bidi="ar-SA"/>
    </w:rPr>
  </w:style>
  <w:style w:type="character" w:customStyle="1" w:styleId="ZnakZnak51">
    <w:name w:val="Znak Znak5"/>
    <w:rsid w:val="00336657"/>
    <w:rPr>
      <w:rFonts w:ascii="Garamond" w:hAnsi="Garamond" w:cs="Garamond"/>
    </w:rPr>
  </w:style>
  <w:style w:type="paragraph" w:customStyle="1" w:styleId="Tekstpodstawowy29">
    <w:name w:val="Tekst podstawowy 29"/>
    <w:basedOn w:val="Normalny"/>
    <w:rsid w:val="00336657"/>
    <w:pPr>
      <w:widowControl w:val="0"/>
      <w:suppressAutoHyphens/>
      <w:jc w:val="both"/>
    </w:pPr>
    <w:rPr>
      <w:rFonts w:ascii="Times New Roman" w:eastAsia="Lucida Sans Unicode" w:hAnsi="Times New Roman" w:cs="Tahoma"/>
      <w:sz w:val="22"/>
      <w:lang w:val="pl-PL" w:eastAsia="ar-SA"/>
    </w:rPr>
  </w:style>
  <w:style w:type="paragraph" w:customStyle="1" w:styleId="Akapitzlist6">
    <w:name w:val="Akapit z listą6"/>
    <w:basedOn w:val="Normalny"/>
    <w:rsid w:val="00336657"/>
    <w:pPr>
      <w:suppressAutoHyphens/>
      <w:ind w:left="708"/>
    </w:pPr>
    <w:rPr>
      <w:rFonts w:ascii="Times New Roman" w:eastAsia="Calibri" w:hAnsi="Times New Roman" w:cs="Times New Roman"/>
      <w:color w:val="auto"/>
      <w:lang w:val="pl-PL" w:eastAsia="ar-SA"/>
    </w:rPr>
  </w:style>
  <w:style w:type="paragraph" w:customStyle="1" w:styleId="ZnakZnak1Znak1">
    <w:name w:val="Znak Znak1 Znak"/>
    <w:basedOn w:val="Normalny"/>
    <w:rsid w:val="00336657"/>
    <w:pPr>
      <w:suppressAutoHyphens/>
    </w:pPr>
    <w:rPr>
      <w:rFonts w:ascii="Times New Roman" w:eastAsia="Times New Roman" w:hAnsi="Times New Roman" w:cs="Times New Roman"/>
      <w:color w:val="auto"/>
      <w:lang w:val="pl-PL" w:eastAsia="ar-SA"/>
    </w:rPr>
  </w:style>
  <w:style w:type="character" w:customStyle="1" w:styleId="ZnakZnak80">
    <w:name w:val="Znak Znak8"/>
    <w:rsid w:val="00336657"/>
    <w:rPr>
      <w:sz w:val="24"/>
      <w:lang w:eastAsia="ar-SA"/>
    </w:rPr>
  </w:style>
  <w:style w:type="character" w:customStyle="1" w:styleId="ZnakZnak70">
    <w:name w:val="Znak Znak7"/>
    <w:rsid w:val="00336657"/>
    <w:rPr>
      <w:sz w:val="24"/>
      <w:lang w:eastAsia="ar-SA"/>
    </w:rPr>
  </w:style>
  <w:style w:type="character" w:customStyle="1" w:styleId="ZnakZnak150">
    <w:name w:val="Znak Znak15"/>
    <w:rsid w:val="00336657"/>
    <w:rPr>
      <w:rFonts w:ascii="Arial Narrow" w:hAnsi="Arial Narrow" w:cs="Arial Narrow"/>
      <w:sz w:val="36"/>
      <w:szCs w:val="36"/>
      <w:lang w:eastAsia="ar-SA"/>
    </w:rPr>
  </w:style>
  <w:style w:type="character" w:customStyle="1" w:styleId="ZnakZnak111">
    <w:name w:val="Znak Znak11"/>
    <w:rsid w:val="00336657"/>
    <w:rPr>
      <w:b/>
      <w:bCs/>
      <w:sz w:val="24"/>
      <w:szCs w:val="24"/>
      <w:lang w:eastAsia="ar-SA"/>
    </w:rPr>
  </w:style>
  <w:style w:type="character" w:customStyle="1" w:styleId="ZnakZnak130">
    <w:name w:val="Znak Znak13"/>
    <w:rsid w:val="00336657"/>
    <w:rPr>
      <w:rFonts w:ascii="Tahoma" w:hAnsi="Tahoma" w:cs="Tahoma"/>
      <w:sz w:val="16"/>
      <w:szCs w:val="16"/>
      <w:lang w:eastAsia="ar-SA"/>
    </w:rPr>
  </w:style>
  <w:style w:type="character" w:customStyle="1" w:styleId="ZnakZnak101">
    <w:name w:val="Znak Znak10"/>
    <w:semiHidden/>
    <w:rsid w:val="00336657"/>
    <w:rPr>
      <w:rFonts w:ascii="Garamond" w:hAnsi="Garamond" w:cs="Garamond"/>
      <w:lang w:eastAsia="ar-SA"/>
    </w:rPr>
  </w:style>
  <w:style w:type="character" w:customStyle="1" w:styleId="ZnakZnak121">
    <w:name w:val="Znak Znak12"/>
    <w:rsid w:val="00336657"/>
    <w:rPr>
      <w:rFonts w:ascii="Garamond" w:hAnsi="Garamond" w:cs="Garamond"/>
      <w:b/>
      <w:bCs/>
      <w:lang w:val="x-none" w:eastAsia="ar-SA"/>
    </w:rPr>
  </w:style>
  <w:style w:type="character" w:customStyle="1" w:styleId="ZnakZnak140">
    <w:name w:val="Znak Znak14"/>
    <w:rsid w:val="00336657"/>
    <w:rPr>
      <w:sz w:val="24"/>
      <w:lang w:eastAsia="ar-SA"/>
    </w:rPr>
  </w:style>
  <w:style w:type="paragraph" w:customStyle="1" w:styleId="Bezodstpw2">
    <w:name w:val="Bez odstępów2"/>
    <w:rsid w:val="00336657"/>
    <w:pPr>
      <w:widowControl w:val="0"/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customStyle="1" w:styleId="PlandokumentuZnak">
    <w:name w:val="Plan dokumentu Znak"/>
    <w:link w:val="a0"/>
    <w:semiHidden/>
    <w:rsid w:val="00336657"/>
    <w:rPr>
      <w:rFonts w:ascii="Tahoma" w:eastAsia="Times New Roman" w:hAnsi="Tahoma" w:cs="Tahoma"/>
      <w:sz w:val="24"/>
      <w:szCs w:val="20"/>
      <w:shd w:val="clear" w:color="auto" w:fill="000080"/>
      <w:lang w:eastAsia="pl-PL"/>
    </w:rPr>
  </w:style>
  <w:style w:type="paragraph" w:customStyle="1" w:styleId="a0">
    <w:basedOn w:val="Normalny"/>
    <w:next w:val="Mapadokumentu"/>
    <w:link w:val="PlandokumentuZnak"/>
    <w:rsid w:val="00336657"/>
    <w:pPr>
      <w:shd w:val="clear" w:color="auto" w:fill="000080"/>
    </w:pPr>
    <w:rPr>
      <w:rFonts w:ascii="Tahoma" w:eastAsia="Times New Roman" w:hAnsi="Tahoma" w:cs="Tahoma"/>
      <w:color w:val="auto"/>
      <w:szCs w:val="20"/>
      <w:lang w:val="pl-PL"/>
    </w:rPr>
  </w:style>
  <w:style w:type="paragraph" w:customStyle="1" w:styleId="ZnakZnakZnakZnak0">
    <w:name w:val="Znak Znak Znak Znak"/>
    <w:basedOn w:val="Normalny"/>
    <w:rsid w:val="00336657"/>
    <w:rPr>
      <w:rFonts w:ascii="Arial" w:eastAsia="Times New Roman" w:hAnsi="Arial" w:cs="Arial"/>
      <w:color w:val="auto"/>
      <w:lang w:val="pl-PL"/>
    </w:rPr>
  </w:style>
  <w:style w:type="paragraph" w:customStyle="1" w:styleId="Style17">
    <w:name w:val="Style17"/>
    <w:basedOn w:val="Normalny"/>
    <w:rsid w:val="00336657"/>
    <w:pPr>
      <w:widowControl w:val="0"/>
      <w:autoSpaceDE w:val="0"/>
      <w:autoSpaceDN w:val="0"/>
      <w:adjustRightInd w:val="0"/>
      <w:spacing w:line="211" w:lineRule="exact"/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FontStyle58">
    <w:name w:val="Font Style58"/>
    <w:rsid w:val="00336657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Normalny"/>
    <w:rsid w:val="0033665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Style22">
    <w:name w:val="Style22"/>
    <w:basedOn w:val="Normalny"/>
    <w:rsid w:val="00336657"/>
    <w:pPr>
      <w:widowControl w:val="0"/>
      <w:autoSpaceDE w:val="0"/>
      <w:autoSpaceDN w:val="0"/>
      <w:adjustRightInd w:val="0"/>
      <w:spacing w:line="208" w:lineRule="exact"/>
      <w:jc w:val="center"/>
    </w:pPr>
    <w:rPr>
      <w:rFonts w:ascii="Times New Roman" w:eastAsia="Times New Roman" w:hAnsi="Times New Roman" w:cs="Times New Roman"/>
      <w:color w:val="auto"/>
      <w:lang w:val="pl-PL"/>
    </w:rPr>
  </w:style>
  <w:style w:type="character" w:styleId="HTML-akronim">
    <w:name w:val="HTML Acronym"/>
    <w:rsid w:val="00336657"/>
  </w:style>
  <w:style w:type="paragraph" w:customStyle="1" w:styleId="Timesnewroman">
    <w:name w:val="Times new roman"/>
    <w:basedOn w:val="Normalny"/>
    <w:rsid w:val="00336657"/>
    <w:pPr>
      <w:widowControl w:val="0"/>
      <w:spacing w:line="259" w:lineRule="atLeast"/>
      <w:ind w:right="72"/>
    </w:pPr>
    <w:rPr>
      <w:rFonts w:ascii="Times New Roman" w:eastAsia="Calibri" w:hAnsi="Times New Roman" w:cs="Times New Roman"/>
      <w:color w:val="auto"/>
      <w:lang w:val="pl-PL"/>
    </w:rPr>
  </w:style>
  <w:style w:type="character" w:customStyle="1" w:styleId="Domylnaczcionkaakapitu4">
    <w:name w:val="Domyślna czcionka akapitu4"/>
    <w:rsid w:val="00336657"/>
  </w:style>
  <w:style w:type="numbering" w:customStyle="1" w:styleId="WW8Num421">
    <w:name w:val="WW8Num421"/>
    <w:basedOn w:val="Bezlisty"/>
    <w:rsid w:val="00336657"/>
    <w:pPr>
      <w:numPr>
        <w:numId w:val="12"/>
      </w:numPr>
    </w:pPr>
  </w:style>
  <w:style w:type="numbering" w:customStyle="1" w:styleId="WW8Num371">
    <w:name w:val="WW8Num371"/>
    <w:basedOn w:val="Bezlisty"/>
    <w:rsid w:val="00336657"/>
    <w:pPr>
      <w:numPr>
        <w:numId w:val="15"/>
      </w:numPr>
    </w:pPr>
  </w:style>
  <w:style w:type="character" w:customStyle="1" w:styleId="FontStyle18">
    <w:name w:val="Font Style18"/>
    <w:rsid w:val="00336657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9335F-8386-48BE-B1B8-1672E48B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/>
  <LinksUpToDate>false</LinksUpToDate>
  <CharactersWithSpaces>4583</CharactersWithSpaces>
  <SharedDoc>false</SharedDoc>
  <HLinks>
    <vt:vector size="120" baseType="variant">
      <vt:variant>
        <vt:i4>1376376</vt:i4>
      </vt:variant>
      <vt:variant>
        <vt:i4>59</vt:i4>
      </vt:variant>
      <vt:variant>
        <vt:i4>0</vt:i4>
      </vt:variant>
      <vt:variant>
        <vt:i4>5</vt:i4>
      </vt:variant>
      <vt:variant>
        <vt:lpwstr>mailto:iod@szpitalparkitka.com.pl</vt:lpwstr>
      </vt:variant>
      <vt:variant>
        <vt:lpwstr/>
      </vt:variant>
      <vt:variant>
        <vt:i4>3604489</vt:i4>
      </vt:variant>
      <vt:variant>
        <vt:i4>56</vt:i4>
      </vt:variant>
      <vt:variant>
        <vt:i4>0</vt:i4>
      </vt:variant>
      <vt:variant>
        <vt:i4>5</vt:i4>
      </vt:variant>
      <vt:variant>
        <vt:lpwstr>mailto:kancelariawszs@data.pl</vt:lpwstr>
      </vt:variant>
      <vt:variant>
        <vt:lpwstr/>
      </vt:variant>
      <vt:variant>
        <vt:i4>3604489</vt:i4>
      </vt:variant>
      <vt:variant>
        <vt:i4>53</vt:i4>
      </vt:variant>
      <vt:variant>
        <vt:i4>0</vt:i4>
      </vt:variant>
      <vt:variant>
        <vt:i4>5</vt:i4>
      </vt:variant>
      <vt:variant>
        <vt:lpwstr>mailto:kancelariawszs@data.pl</vt:lpwstr>
      </vt:variant>
      <vt:variant>
        <vt:lpwstr/>
      </vt:variant>
      <vt:variant>
        <vt:i4>3342336</vt:i4>
      </vt:variant>
      <vt:variant>
        <vt:i4>48</vt:i4>
      </vt:variant>
      <vt:variant>
        <vt:i4>0</vt:i4>
      </vt:variant>
      <vt:variant>
        <vt:i4>5</vt:i4>
      </vt:variant>
      <vt:variant>
        <vt:lpwstr>mailto:szp@data.pl</vt:lpwstr>
      </vt:variant>
      <vt:variant>
        <vt:lpwstr/>
      </vt:variant>
      <vt:variant>
        <vt:i4>1376376</vt:i4>
      </vt:variant>
      <vt:variant>
        <vt:i4>45</vt:i4>
      </vt:variant>
      <vt:variant>
        <vt:i4>0</vt:i4>
      </vt:variant>
      <vt:variant>
        <vt:i4>5</vt:i4>
      </vt:variant>
      <vt:variant>
        <vt:lpwstr>mailto:iod@szpitalparkitka.com.pl</vt:lpwstr>
      </vt:variant>
      <vt:variant>
        <vt:lpwstr/>
      </vt:variant>
      <vt:variant>
        <vt:i4>3604489</vt:i4>
      </vt:variant>
      <vt:variant>
        <vt:i4>42</vt:i4>
      </vt:variant>
      <vt:variant>
        <vt:i4>0</vt:i4>
      </vt:variant>
      <vt:variant>
        <vt:i4>5</vt:i4>
      </vt:variant>
      <vt:variant>
        <vt:lpwstr>mailto:kancelariawszs@data.pl</vt:lpwstr>
      </vt:variant>
      <vt:variant>
        <vt:lpwstr/>
      </vt:variant>
      <vt:variant>
        <vt:i4>8257569</vt:i4>
      </vt:variant>
      <vt:variant>
        <vt:i4>39</vt:i4>
      </vt:variant>
      <vt:variant>
        <vt:i4>0</vt:i4>
      </vt:variant>
      <vt:variant>
        <vt:i4>5</vt:i4>
      </vt:variant>
      <vt:variant>
        <vt:lpwstr>http://www.szpitalparkitka.com.pl/</vt:lpwstr>
      </vt:variant>
      <vt:variant>
        <vt:lpwstr/>
      </vt:variant>
      <vt:variant>
        <vt:i4>3342336</vt:i4>
      </vt:variant>
      <vt:variant>
        <vt:i4>36</vt:i4>
      </vt:variant>
      <vt:variant>
        <vt:i4>0</vt:i4>
      </vt:variant>
      <vt:variant>
        <vt:i4>5</vt:i4>
      </vt:variant>
      <vt:variant>
        <vt:lpwstr>mailto:szp@data.pl</vt:lpwstr>
      </vt:variant>
      <vt:variant>
        <vt:lpwstr/>
      </vt:variant>
      <vt:variant>
        <vt:i4>3342336</vt:i4>
      </vt:variant>
      <vt:variant>
        <vt:i4>33</vt:i4>
      </vt:variant>
      <vt:variant>
        <vt:i4>0</vt:i4>
      </vt:variant>
      <vt:variant>
        <vt:i4>5</vt:i4>
      </vt:variant>
      <vt:variant>
        <vt:lpwstr>mailto:szp@data.pl</vt:lpwstr>
      </vt:variant>
      <vt:variant>
        <vt:lpwstr/>
      </vt:variant>
      <vt:variant>
        <vt:i4>8257569</vt:i4>
      </vt:variant>
      <vt:variant>
        <vt:i4>30</vt:i4>
      </vt:variant>
      <vt:variant>
        <vt:i4>0</vt:i4>
      </vt:variant>
      <vt:variant>
        <vt:i4>5</vt:i4>
      </vt:variant>
      <vt:variant>
        <vt:lpwstr>http://www.szpitalparkitka.com.pl/</vt:lpwstr>
      </vt:variant>
      <vt:variant>
        <vt:lpwstr/>
      </vt:variant>
      <vt:variant>
        <vt:i4>3342336</vt:i4>
      </vt:variant>
      <vt:variant>
        <vt:i4>27</vt:i4>
      </vt:variant>
      <vt:variant>
        <vt:i4>0</vt:i4>
      </vt:variant>
      <vt:variant>
        <vt:i4>5</vt:i4>
      </vt:variant>
      <vt:variant>
        <vt:lpwstr>mailto:szp@data.pl</vt:lpwstr>
      </vt:variant>
      <vt:variant>
        <vt:lpwstr/>
      </vt:variant>
      <vt:variant>
        <vt:i4>3342336</vt:i4>
      </vt:variant>
      <vt:variant>
        <vt:i4>24</vt:i4>
      </vt:variant>
      <vt:variant>
        <vt:i4>0</vt:i4>
      </vt:variant>
      <vt:variant>
        <vt:i4>5</vt:i4>
      </vt:variant>
      <vt:variant>
        <vt:lpwstr>mailto:szp@data.pl</vt:lpwstr>
      </vt:variant>
      <vt:variant>
        <vt:lpwstr/>
      </vt:variant>
      <vt:variant>
        <vt:i4>6553670</vt:i4>
      </vt:variant>
      <vt:variant>
        <vt:i4>21</vt:i4>
      </vt:variant>
      <vt:variant>
        <vt:i4>0</vt:i4>
      </vt:variant>
      <vt:variant>
        <vt:i4>5</vt:i4>
      </vt:variant>
      <vt:variant>
        <vt:lpwstr>https://www.uzp.gov.pl/data/assets/pdf_file/0015/32415/Jednolity-Europejski-Dokument-Zamowienia-instrukcja.pdf</vt:lpwstr>
      </vt:variant>
      <vt:variant>
        <vt:lpwstr/>
      </vt:variant>
      <vt:variant>
        <vt:i4>2097191</vt:i4>
      </vt:variant>
      <vt:variant>
        <vt:i4>18</vt:i4>
      </vt:variant>
      <vt:variant>
        <vt:i4>0</vt:i4>
      </vt:variant>
      <vt:variant>
        <vt:i4>5</vt:i4>
      </vt:variant>
      <vt:variant>
        <vt:lpwstr>https://ec.europa.eu/tools/espd/filter?lang=pl</vt:lpwstr>
      </vt:variant>
      <vt:variant>
        <vt:lpwstr/>
      </vt:variant>
      <vt:variant>
        <vt:i4>8257569</vt:i4>
      </vt:variant>
      <vt:variant>
        <vt:i4>15</vt:i4>
      </vt:variant>
      <vt:variant>
        <vt:i4>0</vt:i4>
      </vt:variant>
      <vt:variant>
        <vt:i4>5</vt:i4>
      </vt:variant>
      <vt:variant>
        <vt:lpwstr>http://www.szpitalparkitka.com.pl/</vt:lpwstr>
      </vt:variant>
      <vt:variant>
        <vt:lpwstr/>
      </vt:variant>
      <vt:variant>
        <vt:i4>3342336</vt:i4>
      </vt:variant>
      <vt:variant>
        <vt:i4>12</vt:i4>
      </vt:variant>
      <vt:variant>
        <vt:i4>0</vt:i4>
      </vt:variant>
      <vt:variant>
        <vt:i4>5</vt:i4>
      </vt:variant>
      <vt:variant>
        <vt:lpwstr>mailto:szp@data.pl</vt:lpwstr>
      </vt:variant>
      <vt:variant>
        <vt:lpwstr/>
      </vt:variant>
      <vt:variant>
        <vt:i4>8257569</vt:i4>
      </vt:variant>
      <vt:variant>
        <vt:i4>9</vt:i4>
      </vt:variant>
      <vt:variant>
        <vt:i4>0</vt:i4>
      </vt:variant>
      <vt:variant>
        <vt:i4>5</vt:i4>
      </vt:variant>
      <vt:variant>
        <vt:lpwstr>http://www.szpitalparkitka.com.pl/</vt:lpwstr>
      </vt:variant>
      <vt:variant>
        <vt:lpwstr/>
      </vt:variant>
      <vt:variant>
        <vt:i4>2621444</vt:i4>
      </vt:variant>
      <vt:variant>
        <vt:i4>6</vt:i4>
      </vt:variant>
      <vt:variant>
        <vt:i4>0</vt:i4>
      </vt:variant>
      <vt:variant>
        <vt:i4>5</vt:i4>
      </vt:variant>
      <vt:variant>
        <vt:lpwstr>mailto:zp@data.pl</vt:lpwstr>
      </vt:variant>
      <vt:variant>
        <vt:lpwstr/>
      </vt:variant>
      <vt:variant>
        <vt:i4>8257569</vt:i4>
      </vt:variant>
      <vt:variant>
        <vt:i4>3</vt:i4>
      </vt:variant>
      <vt:variant>
        <vt:i4>0</vt:i4>
      </vt:variant>
      <vt:variant>
        <vt:i4>5</vt:i4>
      </vt:variant>
      <vt:variant>
        <vt:lpwstr>http://www.szpitalparkitka.com.pl/</vt:lpwstr>
      </vt:variant>
      <vt:variant>
        <vt:lpwstr/>
      </vt:variant>
      <vt:variant>
        <vt:i4>1638503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mailto:sekretariat@szpitalparkitka.com.pl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creator>Małgosia Teleszyńska</dc:creator>
  <cp:lastModifiedBy>Angelika Hanc</cp:lastModifiedBy>
  <cp:revision>9</cp:revision>
  <cp:lastPrinted>2020-12-28T11:52:00Z</cp:lastPrinted>
  <dcterms:created xsi:type="dcterms:W3CDTF">2023-10-16T10:43:00Z</dcterms:created>
  <dcterms:modified xsi:type="dcterms:W3CDTF">2023-10-17T06:52:00Z</dcterms:modified>
</cp:coreProperties>
</file>